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9A35" w14:textId="77777777" w:rsidR="004B78B4" w:rsidRPr="006A5B30" w:rsidRDefault="004B78B4" w:rsidP="00DC14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  <w:sz w:val="32"/>
          <w:szCs w:val="26"/>
        </w:rPr>
      </w:pPr>
      <w:r w:rsidRPr="006A5B30">
        <w:rPr>
          <w:rFonts w:ascii="Arial" w:hAnsi="Arial" w:cs="Arial"/>
          <w:b/>
          <w:color w:val="0000FF"/>
          <w:sz w:val="32"/>
          <w:szCs w:val="26"/>
        </w:rPr>
        <w:t>Constitutional Officers Legislative Days in Richmond</w:t>
      </w:r>
    </w:p>
    <w:p w14:paraId="27B3E987" w14:textId="2B213AE0" w:rsidR="00DC146D" w:rsidRDefault="00DC146D" w:rsidP="00DC14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32"/>
          <w:szCs w:val="26"/>
        </w:rPr>
      </w:pPr>
      <w:r w:rsidRPr="00E41F1F">
        <w:rPr>
          <w:rFonts w:ascii="Arial" w:hAnsi="Arial" w:cs="Arial"/>
          <w:b/>
          <w:color w:val="FF0000"/>
          <w:sz w:val="32"/>
          <w:szCs w:val="26"/>
        </w:rPr>
        <w:t xml:space="preserve">January </w:t>
      </w:r>
      <w:r w:rsidR="0077748B">
        <w:rPr>
          <w:rFonts w:ascii="Arial" w:hAnsi="Arial" w:cs="Arial"/>
          <w:b/>
          <w:color w:val="FF0000"/>
          <w:sz w:val="32"/>
          <w:szCs w:val="26"/>
        </w:rPr>
        <w:t>2</w:t>
      </w:r>
      <w:r w:rsidR="009E5E1C">
        <w:rPr>
          <w:rFonts w:ascii="Arial" w:hAnsi="Arial" w:cs="Arial"/>
          <w:b/>
          <w:color w:val="FF0000"/>
          <w:sz w:val="32"/>
          <w:szCs w:val="26"/>
        </w:rPr>
        <w:t>2</w:t>
      </w:r>
      <w:r w:rsidR="00B67735">
        <w:rPr>
          <w:rFonts w:ascii="Arial" w:hAnsi="Arial" w:cs="Arial"/>
          <w:b/>
          <w:color w:val="FF0000"/>
          <w:sz w:val="32"/>
          <w:szCs w:val="26"/>
        </w:rPr>
        <w:t>-2</w:t>
      </w:r>
      <w:r w:rsidR="009E5E1C">
        <w:rPr>
          <w:rFonts w:ascii="Arial" w:hAnsi="Arial" w:cs="Arial"/>
          <w:b/>
          <w:color w:val="FF0000"/>
          <w:sz w:val="32"/>
          <w:szCs w:val="26"/>
        </w:rPr>
        <w:t>4</w:t>
      </w:r>
      <w:r w:rsidRPr="00E41F1F">
        <w:rPr>
          <w:rFonts w:ascii="Arial" w:hAnsi="Arial" w:cs="Arial"/>
          <w:b/>
          <w:color w:val="FF0000"/>
          <w:sz w:val="32"/>
          <w:szCs w:val="26"/>
        </w:rPr>
        <w:t>, 20</w:t>
      </w:r>
      <w:r w:rsidR="00B67735">
        <w:rPr>
          <w:rFonts w:ascii="Arial" w:hAnsi="Arial" w:cs="Arial"/>
          <w:b/>
          <w:color w:val="FF0000"/>
          <w:sz w:val="32"/>
          <w:szCs w:val="26"/>
        </w:rPr>
        <w:t>2</w:t>
      </w:r>
      <w:r w:rsidR="009E5E1C">
        <w:rPr>
          <w:rFonts w:ascii="Arial" w:hAnsi="Arial" w:cs="Arial"/>
          <w:b/>
          <w:color w:val="FF0000"/>
          <w:sz w:val="32"/>
          <w:szCs w:val="26"/>
        </w:rPr>
        <w:t>3</w:t>
      </w:r>
    </w:p>
    <w:p w14:paraId="4EC52CEA" w14:textId="77777777" w:rsidR="00912ECC" w:rsidRDefault="00912ECC" w:rsidP="00DC14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</w:p>
    <w:p w14:paraId="34905DD1" w14:textId="1038D678" w:rsidR="00912ECC" w:rsidRPr="00912ECC" w:rsidRDefault="00D8086D" w:rsidP="00DC14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All e</w:t>
      </w:r>
      <w:r w:rsidR="00912ECC" w:rsidRPr="00912ECC">
        <w:rPr>
          <w:rFonts w:ascii="Arial" w:hAnsi="Arial" w:cs="Arial"/>
          <w:b/>
          <w:i/>
        </w:rPr>
        <w:t xml:space="preserve">vents are at the </w:t>
      </w:r>
      <w:r w:rsidR="00912ECC" w:rsidRPr="00912ECC">
        <w:rPr>
          <w:rFonts w:ascii="Arial" w:hAnsi="Arial" w:cs="Arial"/>
          <w:b/>
          <w:i/>
          <w:color w:val="0000FF"/>
        </w:rPr>
        <w:t>Omni Hotel</w:t>
      </w:r>
      <w:r w:rsidR="00912ECC" w:rsidRPr="00912ECC">
        <w:rPr>
          <w:rFonts w:ascii="Arial" w:hAnsi="Arial" w:cs="Arial"/>
          <w:b/>
          <w:i/>
        </w:rPr>
        <w:t xml:space="preserve"> unless indicated otherwise.</w:t>
      </w:r>
    </w:p>
    <w:p w14:paraId="3C12A6B3" w14:textId="77777777" w:rsidR="00DC146D" w:rsidRPr="006B5D18" w:rsidRDefault="00DC146D" w:rsidP="00DC146D">
      <w:pPr>
        <w:widowControl w:val="0"/>
        <w:autoSpaceDE w:val="0"/>
        <w:autoSpaceDN w:val="0"/>
        <w:adjustRightInd w:val="0"/>
        <w:rPr>
          <w:rFonts w:ascii="Arial" w:hAnsi="Arial" w:cs="Arial"/>
          <w:color w:val="660066"/>
          <w:sz w:val="28"/>
          <w:szCs w:val="28"/>
        </w:rPr>
      </w:pPr>
    </w:p>
    <w:p w14:paraId="1FA10B00" w14:textId="77777777" w:rsidR="00547CD8" w:rsidRPr="00547CD8" w:rsidRDefault="00547CD8" w:rsidP="00DC14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47CD8">
        <w:rPr>
          <w:rFonts w:ascii="Arial" w:hAnsi="Arial" w:cs="Arial"/>
          <w:b/>
          <w:sz w:val="28"/>
          <w:szCs w:val="28"/>
        </w:rPr>
        <w:t>Education Program</w:t>
      </w:r>
    </w:p>
    <w:p w14:paraId="378CCB46" w14:textId="7AA90CE5" w:rsidR="00F04917" w:rsidRPr="00B85B89" w:rsidRDefault="00547CD8" w:rsidP="00DC146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J</w:t>
      </w:r>
      <w:r w:rsidR="00DC146D" w:rsidRPr="00B85B89">
        <w:rPr>
          <w:rFonts w:ascii="Arial" w:hAnsi="Arial" w:cs="Arial"/>
          <w:szCs w:val="26"/>
        </w:rPr>
        <w:t xml:space="preserve">oint </w:t>
      </w:r>
      <w:r w:rsidRPr="00AE7268">
        <w:rPr>
          <w:rFonts w:ascii="Arial" w:hAnsi="Arial" w:cs="Arial"/>
          <w:b/>
          <w:color w:val="0000FF"/>
          <w:szCs w:val="26"/>
        </w:rPr>
        <w:t>treasurer</w:t>
      </w:r>
      <w:r w:rsidRPr="00547CD8">
        <w:rPr>
          <w:rFonts w:ascii="Arial" w:hAnsi="Arial" w:cs="Arial"/>
          <w:color w:val="0000FF"/>
          <w:szCs w:val="26"/>
        </w:rPr>
        <w:t xml:space="preserve"> </w:t>
      </w:r>
      <w:r>
        <w:rPr>
          <w:rFonts w:ascii="Arial" w:hAnsi="Arial" w:cs="Arial"/>
          <w:szCs w:val="26"/>
        </w:rPr>
        <w:t xml:space="preserve">and </w:t>
      </w:r>
      <w:r w:rsidRPr="00AE7268">
        <w:rPr>
          <w:rFonts w:ascii="Arial" w:hAnsi="Arial" w:cs="Arial"/>
          <w:b/>
          <w:color w:val="FF9300"/>
          <w:szCs w:val="26"/>
        </w:rPr>
        <w:t>commissioner of the revenue</w:t>
      </w:r>
      <w:r>
        <w:rPr>
          <w:rFonts w:ascii="Arial" w:hAnsi="Arial" w:cs="Arial"/>
          <w:szCs w:val="26"/>
        </w:rPr>
        <w:t xml:space="preserve"> </w:t>
      </w:r>
      <w:r w:rsidR="00DC146D" w:rsidRPr="00E41F1F">
        <w:rPr>
          <w:rFonts w:ascii="Arial" w:hAnsi="Arial" w:cs="Arial"/>
          <w:b/>
          <w:szCs w:val="26"/>
        </w:rPr>
        <w:t>Education Program</w:t>
      </w:r>
      <w:r w:rsidR="00DC146D" w:rsidRPr="00B85B89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 xml:space="preserve">is </w:t>
      </w:r>
      <w:r w:rsidR="00DC146D" w:rsidRPr="00547CD8">
        <w:rPr>
          <w:rFonts w:ascii="Arial" w:hAnsi="Arial" w:cs="Arial"/>
          <w:b/>
          <w:szCs w:val="26"/>
        </w:rPr>
        <w:t xml:space="preserve">January </w:t>
      </w:r>
      <w:r w:rsidR="00B67735">
        <w:rPr>
          <w:rFonts w:ascii="Arial" w:hAnsi="Arial" w:cs="Arial"/>
          <w:b/>
          <w:szCs w:val="26"/>
        </w:rPr>
        <w:t>2</w:t>
      </w:r>
      <w:r w:rsidR="00F43DF2">
        <w:rPr>
          <w:rFonts w:ascii="Arial" w:hAnsi="Arial" w:cs="Arial"/>
          <w:b/>
          <w:szCs w:val="26"/>
        </w:rPr>
        <w:t>3</w:t>
      </w:r>
      <w:r w:rsidR="009F0389">
        <w:rPr>
          <w:rFonts w:ascii="Arial" w:hAnsi="Arial" w:cs="Arial"/>
          <w:b/>
          <w:szCs w:val="26"/>
        </w:rPr>
        <w:t>.</w:t>
      </w:r>
    </w:p>
    <w:p w14:paraId="26F87550" w14:textId="77777777" w:rsidR="00DC146D" w:rsidRPr="00B67735" w:rsidRDefault="00DC146D" w:rsidP="00DC14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962A70" w14:textId="10EBD8D2" w:rsidR="00E41F1F" w:rsidRDefault="00547CD8" w:rsidP="009C75F9">
      <w:pPr>
        <w:widowControl w:val="0"/>
        <w:autoSpaceDE w:val="0"/>
        <w:autoSpaceDN w:val="0"/>
        <w:adjustRightInd w:val="0"/>
        <w:ind w:right="-270"/>
        <w:rPr>
          <w:rFonts w:ascii="Arial" w:hAnsi="Arial" w:cs="Arial"/>
          <w:szCs w:val="26"/>
        </w:rPr>
      </w:pPr>
      <w:r w:rsidRPr="00E41F1F">
        <w:rPr>
          <w:rFonts w:ascii="Arial" w:hAnsi="Arial" w:cs="Arial"/>
          <w:b/>
          <w:szCs w:val="26"/>
        </w:rPr>
        <w:t>R</w:t>
      </w:r>
      <w:r w:rsidR="00B14948" w:rsidRPr="00E41F1F">
        <w:rPr>
          <w:rFonts w:ascii="Arial" w:hAnsi="Arial" w:cs="Arial"/>
          <w:b/>
          <w:szCs w:val="26"/>
        </w:rPr>
        <w:t>egistration fee</w:t>
      </w:r>
      <w:r w:rsidR="00B14948" w:rsidRPr="00C635ED">
        <w:rPr>
          <w:rFonts w:ascii="Arial" w:hAnsi="Arial" w:cs="Arial"/>
          <w:color w:val="FF0000"/>
          <w:szCs w:val="26"/>
        </w:rPr>
        <w:t xml:space="preserve"> </w:t>
      </w:r>
      <w:r w:rsidR="00DC146D" w:rsidRPr="00F04917">
        <w:rPr>
          <w:rFonts w:ascii="Arial" w:hAnsi="Arial" w:cs="Arial"/>
          <w:szCs w:val="26"/>
        </w:rPr>
        <w:t>is</w:t>
      </w:r>
      <w:r w:rsidR="00DC146D" w:rsidRPr="00C635ED">
        <w:rPr>
          <w:rFonts w:ascii="Arial" w:hAnsi="Arial" w:cs="Arial"/>
          <w:color w:val="FF0000"/>
          <w:szCs w:val="26"/>
        </w:rPr>
        <w:t xml:space="preserve"> </w:t>
      </w:r>
      <w:r w:rsidR="00DC146D" w:rsidRPr="00E41F1F">
        <w:rPr>
          <w:rFonts w:ascii="Arial" w:hAnsi="Arial" w:cs="Arial"/>
          <w:b/>
          <w:szCs w:val="26"/>
        </w:rPr>
        <w:t>$</w:t>
      </w:r>
      <w:r w:rsidR="004F4271">
        <w:rPr>
          <w:rFonts w:ascii="Arial" w:hAnsi="Arial" w:cs="Arial"/>
          <w:b/>
          <w:szCs w:val="26"/>
        </w:rPr>
        <w:t>80</w:t>
      </w:r>
      <w:r w:rsidR="006A5B30">
        <w:rPr>
          <w:rFonts w:ascii="Arial" w:hAnsi="Arial" w:cs="Arial"/>
          <w:b/>
          <w:color w:val="FF0000"/>
          <w:szCs w:val="26"/>
        </w:rPr>
        <w:t xml:space="preserve"> </w:t>
      </w:r>
      <w:r w:rsidR="00E41F1F">
        <w:rPr>
          <w:rFonts w:ascii="Arial" w:hAnsi="Arial" w:cs="Arial"/>
          <w:szCs w:val="26"/>
        </w:rPr>
        <w:t>and includes continental breakfast</w:t>
      </w:r>
      <w:r w:rsidR="00F81795">
        <w:rPr>
          <w:rFonts w:ascii="Arial" w:hAnsi="Arial" w:cs="Arial"/>
          <w:szCs w:val="26"/>
        </w:rPr>
        <w:t xml:space="preserve"> (Monday</w:t>
      </w:r>
      <w:r w:rsidR="004F4271">
        <w:rPr>
          <w:rFonts w:ascii="Arial" w:hAnsi="Arial" w:cs="Arial"/>
          <w:szCs w:val="26"/>
        </w:rPr>
        <w:t>),</w:t>
      </w:r>
      <w:r w:rsidR="00E41F1F">
        <w:rPr>
          <w:rFonts w:ascii="Arial" w:hAnsi="Arial" w:cs="Arial"/>
          <w:szCs w:val="26"/>
        </w:rPr>
        <w:t xml:space="preserve"> </w:t>
      </w:r>
      <w:r w:rsidR="00DC146D" w:rsidRPr="00487E60">
        <w:rPr>
          <w:rFonts w:ascii="Arial" w:hAnsi="Arial" w:cs="Arial"/>
          <w:szCs w:val="26"/>
        </w:rPr>
        <w:t>break</w:t>
      </w:r>
      <w:r w:rsidR="00B67735">
        <w:rPr>
          <w:rFonts w:ascii="Arial" w:hAnsi="Arial" w:cs="Arial"/>
          <w:szCs w:val="26"/>
        </w:rPr>
        <w:t>s</w:t>
      </w:r>
      <w:r w:rsidR="004F4271">
        <w:rPr>
          <w:rFonts w:ascii="Arial" w:hAnsi="Arial" w:cs="Arial"/>
          <w:szCs w:val="26"/>
        </w:rPr>
        <w:t xml:space="preserve">, and breakfast buffet (Tuesday) </w:t>
      </w:r>
      <w:r w:rsidR="00E41F1F">
        <w:rPr>
          <w:rFonts w:ascii="Arial" w:hAnsi="Arial" w:cs="Arial"/>
          <w:szCs w:val="26"/>
        </w:rPr>
        <w:t>plus handouts.</w:t>
      </w:r>
      <w:r w:rsidR="00F81795">
        <w:rPr>
          <w:rFonts w:ascii="Arial" w:hAnsi="Arial" w:cs="Arial"/>
          <w:szCs w:val="26"/>
        </w:rPr>
        <w:t xml:space="preserve"> </w:t>
      </w:r>
      <w:r w:rsidR="00D8086D">
        <w:rPr>
          <w:rFonts w:ascii="Arial" w:hAnsi="Arial" w:cs="Arial"/>
          <w:b/>
          <w:color w:val="FF0000"/>
          <w:szCs w:val="26"/>
        </w:rPr>
        <w:t xml:space="preserve">There is no lunch with the education </w:t>
      </w:r>
      <w:r w:rsidR="00E41F1F" w:rsidRPr="00D8086D">
        <w:rPr>
          <w:rFonts w:ascii="Arial" w:hAnsi="Arial" w:cs="Arial"/>
          <w:b/>
          <w:color w:val="FF0000"/>
          <w:szCs w:val="26"/>
        </w:rPr>
        <w:t>program;</w:t>
      </w:r>
      <w:r w:rsidR="00E41F1F" w:rsidRPr="00B85B89">
        <w:rPr>
          <w:rFonts w:ascii="Arial" w:hAnsi="Arial" w:cs="Arial"/>
          <w:color w:val="FF0000"/>
          <w:szCs w:val="26"/>
        </w:rPr>
        <w:t xml:space="preserve"> </w:t>
      </w:r>
      <w:r w:rsidR="00E41F1F" w:rsidRPr="00861BFB">
        <w:rPr>
          <w:rFonts w:ascii="Arial" w:hAnsi="Arial" w:cs="Arial"/>
          <w:b/>
          <w:szCs w:val="26"/>
        </w:rPr>
        <w:t xml:space="preserve">we encourage attendees to </w:t>
      </w:r>
      <w:r w:rsidR="00E41F1F" w:rsidRPr="00E41F1F">
        <w:rPr>
          <w:rFonts w:ascii="Arial" w:hAnsi="Arial" w:cs="Arial"/>
          <w:b/>
          <w:color w:val="FF0000"/>
          <w:szCs w:val="26"/>
        </w:rPr>
        <w:t>register separately</w:t>
      </w:r>
      <w:r w:rsidR="00E41F1F" w:rsidRPr="00861BFB">
        <w:rPr>
          <w:rFonts w:ascii="Arial" w:hAnsi="Arial" w:cs="Arial"/>
          <w:b/>
          <w:szCs w:val="26"/>
        </w:rPr>
        <w:t xml:space="preserve"> for </w:t>
      </w:r>
      <w:r w:rsidR="00E41F1F" w:rsidRPr="00E41F1F">
        <w:rPr>
          <w:rFonts w:ascii="Arial" w:hAnsi="Arial" w:cs="Arial"/>
          <w:b/>
          <w:color w:val="008000"/>
          <w:szCs w:val="26"/>
        </w:rPr>
        <w:t>VALECO</w:t>
      </w:r>
      <w:r w:rsidR="00B67735">
        <w:rPr>
          <w:rFonts w:ascii="Arial" w:hAnsi="Arial" w:cs="Arial"/>
          <w:b/>
          <w:color w:val="008000"/>
          <w:szCs w:val="26"/>
        </w:rPr>
        <w:t>’s 4</w:t>
      </w:r>
      <w:r w:rsidR="00F43DF2">
        <w:rPr>
          <w:rFonts w:ascii="Arial" w:hAnsi="Arial" w:cs="Arial"/>
          <w:b/>
          <w:color w:val="008000"/>
          <w:szCs w:val="26"/>
        </w:rPr>
        <w:t>8</w:t>
      </w:r>
      <w:r w:rsidR="00B67735">
        <w:rPr>
          <w:rFonts w:ascii="Arial" w:hAnsi="Arial" w:cs="Arial"/>
          <w:b/>
          <w:color w:val="008000"/>
          <w:szCs w:val="26"/>
        </w:rPr>
        <w:t>th</w:t>
      </w:r>
      <w:r w:rsidR="00E41F1F" w:rsidRPr="00861BFB">
        <w:rPr>
          <w:rFonts w:ascii="Arial" w:hAnsi="Arial" w:cs="Arial"/>
          <w:b/>
          <w:szCs w:val="26"/>
        </w:rPr>
        <w:t xml:space="preserve"> annual meeting and luncheon</w:t>
      </w:r>
      <w:r w:rsidR="00E41F1F" w:rsidRPr="00861BFB">
        <w:rPr>
          <w:rFonts w:ascii="Arial" w:hAnsi="Arial" w:cs="Arial"/>
          <w:szCs w:val="26"/>
        </w:rPr>
        <w:t>.</w:t>
      </w:r>
      <w:r w:rsidR="00E41F1F">
        <w:rPr>
          <w:rFonts w:ascii="Arial" w:hAnsi="Arial" w:cs="Arial"/>
          <w:szCs w:val="26"/>
        </w:rPr>
        <w:t xml:space="preserve"> </w:t>
      </w:r>
      <w:r w:rsidR="00E41F1F" w:rsidRPr="00912ECC">
        <w:rPr>
          <w:rFonts w:ascii="Arial" w:hAnsi="Arial" w:cs="Arial"/>
          <w:b/>
          <w:color w:val="008000"/>
          <w:szCs w:val="26"/>
        </w:rPr>
        <w:t>See below.</w:t>
      </w:r>
    </w:p>
    <w:p w14:paraId="30F9AACE" w14:textId="77777777" w:rsidR="00E41F1F" w:rsidRPr="006B5D18" w:rsidRDefault="00E41F1F" w:rsidP="00DC14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810704" w14:textId="4002AA22" w:rsidR="00F04917" w:rsidRPr="00B85B89" w:rsidRDefault="00DC146D" w:rsidP="00DC146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B85B89">
        <w:rPr>
          <w:rFonts w:ascii="Arial" w:hAnsi="Arial" w:cs="Arial"/>
          <w:szCs w:val="26"/>
        </w:rPr>
        <w:t xml:space="preserve">The </w:t>
      </w:r>
      <w:r w:rsidR="00E41F1F" w:rsidRPr="00D8086D">
        <w:rPr>
          <w:rFonts w:ascii="Arial" w:hAnsi="Arial" w:cs="Arial"/>
          <w:b/>
          <w:szCs w:val="26"/>
        </w:rPr>
        <w:t>Education P</w:t>
      </w:r>
      <w:r w:rsidRPr="00D8086D">
        <w:rPr>
          <w:rFonts w:ascii="Arial" w:hAnsi="Arial" w:cs="Arial"/>
          <w:b/>
          <w:szCs w:val="26"/>
        </w:rPr>
        <w:t>rogram</w:t>
      </w:r>
      <w:r w:rsidR="00D8086D">
        <w:rPr>
          <w:rFonts w:ascii="Arial" w:hAnsi="Arial" w:cs="Arial"/>
          <w:szCs w:val="26"/>
        </w:rPr>
        <w:t xml:space="preserve"> is worth:</w:t>
      </w:r>
    </w:p>
    <w:p w14:paraId="647AE058" w14:textId="15AF8998" w:rsidR="0054057F" w:rsidRPr="009C75F9" w:rsidRDefault="00F04917" w:rsidP="00F04917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color w:val="0000FF"/>
          <w:szCs w:val="26"/>
        </w:rPr>
      </w:pPr>
      <w:r w:rsidRPr="009C75F9">
        <w:rPr>
          <w:rFonts w:ascii="Arial" w:hAnsi="Arial" w:cs="Arial"/>
          <w:b/>
          <w:szCs w:val="26"/>
        </w:rPr>
        <w:tab/>
      </w:r>
      <w:r w:rsidRPr="009C75F9">
        <w:rPr>
          <w:rFonts w:ascii="Arial" w:hAnsi="Arial" w:cs="Arial"/>
          <w:b/>
          <w:szCs w:val="26"/>
        </w:rPr>
        <w:tab/>
      </w:r>
      <w:r w:rsidR="002D3765">
        <w:rPr>
          <w:rFonts w:ascii="Arial" w:hAnsi="Arial" w:cs="Arial"/>
          <w:b/>
          <w:color w:val="0000FF"/>
          <w:szCs w:val="26"/>
        </w:rPr>
        <w:t>7</w:t>
      </w:r>
      <w:r w:rsidR="00B67735" w:rsidRPr="009C75F9">
        <w:rPr>
          <w:rFonts w:ascii="Arial" w:hAnsi="Arial" w:cs="Arial"/>
          <w:b/>
          <w:color w:val="0000FF"/>
          <w:szCs w:val="26"/>
        </w:rPr>
        <w:t>.</w:t>
      </w:r>
      <w:r w:rsidR="002D3765">
        <w:rPr>
          <w:rFonts w:ascii="Arial" w:hAnsi="Arial" w:cs="Arial"/>
          <w:b/>
          <w:color w:val="0000FF"/>
          <w:szCs w:val="26"/>
        </w:rPr>
        <w:t>0</w:t>
      </w:r>
      <w:r w:rsidRPr="009C75F9">
        <w:rPr>
          <w:rFonts w:ascii="Arial" w:hAnsi="Arial" w:cs="Arial"/>
          <w:b/>
          <w:color w:val="0000FF"/>
          <w:szCs w:val="26"/>
        </w:rPr>
        <w:t xml:space="preserve"> points </w:t>
      </w:r>
      <w:r w:rsidRPr="009C75F9">
        <w:rPr>
          <w:rFonts w:ascii="Arial" w:hAnsi="Arial" w:cs="Arial"/>
          <w:szCs w:val="26"/>
        </w:rPr>
        <w:t>for</w:t>
      </w:r>
      <w:r w:rsidRPr="009C75F9">
        <w:rPr>
          <w:rFonts w:ascii="Arial" w:hAnsi="Arial" w:cs="Arial"/>
          <w:b/>
          <w:szCs w:val="26"/>
        </w:rPr>
        <w:t xml:space="preserve"> </w:t>
      </w:r>
      <w:r w:rsidRPr="009C75F9">
        <w:rPr>
          <w:rFonts w:ascii="Arial" w:hAnsi="Arial" w:cs="Arial"/>
          <w:b/>
          <w:color w:val="0000FF"/>
          <w:szCs w:val="26"/>
        </w:rPr>
        <w:t>Treasurers</w:t>
      </w:r>
    </w:p>
    <w:p w14:paraId="0F0C4ABB" w14:textId="00F54A54" w:rsidR="00F81795" w:rsidRPr="009C75F9" w:rsidRDefault="00F81795" w:rsidP="00F81795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color w:val="008000"/>
          <w:szCs w:val="26"/>
        </w:rPr>
      </w:pPr>
      <w:r w:rsidRPr="009C75F9">
        <w:rPr>
          <w:rFonts w:ascii="Arial" w:hAnsi="Arial" w:cs="Arial"/>
          <w:b/>
          <w:color w:val="FF0000"/>
          <w:szCs w:val="26"/>
        </w:rPr>
        <w:tab/>
      </w:r>
      <w:r w:rsidRPr="009C75F9">
        <w:rPr>
          <w:rFonts w:ascii="Arial" w:hAnsi="Arial" w:cs="Arial"/>
          <w:b/>
          <w:color w:val="FF0000"/>
          <w:szCs w:val="26"/>
        </w:rPr>
        <w:tab/>
      </w:r>
      <w:r w:rsidR="009C75F9">
        <w:rPr>
          <w:rFonts w:ascii="Arial" w:hAnsi="Arial" w:cs="Arial"/>
          <w:b/>
          <w:color w:val="FF0000"/>
          <w:szCs w:val="26"/>
        </w:rPr>
        <w:t xml:space="preserve">      </w:t>
      </w:r>
      <w:r w:rsidRPr="009C75F9">
        <w:rPr>
          <w:rFonts w:ascii="Arial" w:hAnsi="Arial" w:cs="Arial"/>
          <w:b/>
          <w:color w:val="008000"/>
          <w:szCs w:val="26"/>
        </w:rPr>
        <w:t xml:space="preserve">plus </w:t>
      </w:r>
      <w:r w:rsidR="002D3765">
        <w:rPr>
          <w:rFonts w:ascii="Arial" w:hAnsi="Arial" w:cs="Arial"/>
          <w:b/>
          <w:color w:val="008000"/>
          <w:szCs w:val="26"/>
        </w:rPr>
        <w:t>1.0</w:t>
      </w:r>
      <w:r w:rsidRPr="009C75F9">
        <w:rPr>
          <w:rFonts w:ascii="Arial" w:hAnsi="Arial" w:cs="Arial"/>
          <w:b/>
          <w:color w:val="008000"/>
          <w:szCs w:val="26"/>
        </w:rPr>
        <w:t xml:space="preserve"> additional point if you attend the VALECO annual meeting</w:t>
      </w:r>
    </w:p>
    <w:p w14:paraId="40D6371A" w14:textId="64A24C47" w:rsidR="00F04917" w:rsidRPr="009C75F9" w:rsidRDefault="00F04917" w:rsidP="00F04917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color w:val="FF0000"/>
          <w:szCs w:val="26"/>
        </w:rPr>
      </w:pPr>
      <w:r w:rsidRPr="009C75F9">
        <w:rPr>
          <w:rFonts w:ascii="Arial" w:hAnsi="Arial" w:cs="Arial"/>
          <w:b/>
          <w:szCs w:val="26"/>
        </w:rPr>
        <w:tab/>
      </w:r>
      <w:r w:rsidRPr="009C75F9">
        <w:rPr>
          <w:rFonts w:ascii="Arial" w:hAnsi="Arial" w:cs="Arial"/>
          <w:b/>
          <w:szCs w:val="26"/>
        </w:rPr>
        <w:tab/>
      </w:r>
      <w:r w:rsidR="009C75F9" w:rsidRPr="009C75F9">
        <w:rPr>
          <w:rFonts w:ascii="Arial" w:hAnsi="Arial" w:cs="Arial"/>
          <w:b/>
          <w:color w:val="FF9300"/>
          <w:szCs w:val="26"/>
        </w:rPr>
        <w:t>2</w:t>
      </w:r>
      <w:r w:rsidRPr="009C75F9">
        <w:rPr>
          <w:rFonts w:ascii="Arial" w:hAnsi="Arial" w:cs="Arial"/>
          <w:b/>
          <w:color w:val="FF9300"/>
          <w:szCs w:val="26"/>
        </w:rPr>
        <w:t xml:space="preserve"> points </w:t>
      </w:r>
      <w:r w:rsidRPr="009C75F9">
        <w:rPr>
          <w:rFonts w:ascii="Arial" w:hAnsi="Arial" w:cs="Arial"/>
          <w:szCs w:val="26"/>
        </w:rPr>
        <w:t xml:space="preserve">for </w:t>
      </w:r>
      <w:r w:rsidRPr="009C75F9">
        <w:rPr>
          <w:rFonts w:ascii="Arial" w:hAnsi="Arial" w:cs="Arial"/>
          <w:b/>
          <w:color w:val="FF9300"/>
          <w:szCs w:val="26"/>
        </w:rPr>
        <w:t>Commissioners of the Revenue</w:t>
      </w:r>
    </w:p>
    <w:p w14:paraId="53E69A39" w14:textId="7DB5F49E" w:rsidR="00F04917" w:rsidRPr="009C75F9" w:rsidRDefault="00F04917" w:rsidP="00F04917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color w:val="008000"/>
          <w:szCs w:val="26"/>
        </w:rPr>
      </w:pPr>
      <w:r w:rsidRPr="009C75F9">
        <w:rPr>
          <w:rFonts w:ascii="Arial" w:hAnsi="Arial" w:cs="Arial"/>
          <w:b/>
          <w:color w:val="FF0000"/>
          <w:szCs w:val="26"/>
        </w:rPr>
        <w:tab/>
      </w:r>
      <w:r w:rsidRPr="009C75F9">
        <w:rPr>
          <w:rFonts w:ascii="Arial" w:hAnsi="Arial" w:cs="Arial"/>
          <w:b/>
          <w:color w:val="FF0000"/>
          <w:szCs w:val="26"/>
        </w:rPr>
        <w:tab/>
      </w:r>
      <w:r w:rsidR="009C75F9">
        <w:rPr>
          <w:rFonts w:ascii="Arial" w:hAnsi="Arial" w:cs="Arial"/>
          <w:b/>
          <w:color w:val="FF0000"/>
          <w:szCs w:val="26"/>
        </w:rPr>
        <w:t xml:space="preserve">   </w:t>
      </w:r>
      <w:r w:rsidRPr="009C75F9">
        <w:rPr>
          <w:rFonts w:ascii="Arial" w:hAnsi="Arial" w:cs="Arial"/>
          <w:b/>
          <w:color w:val="008000"/>
          <w:szCs w:val="26"/>
        </w:rPr>
        <w:t xml:space="preserve">plus 1 additional point if you attend the </w:t>
      </w:r>
      <w:r w:rsidR="00C635ED" w:rsidRPr="009C75F9">
        <w:rPr>
          <w:rFonts w:ascii="Arial" w:hAnsi="Arial" w:cs="Arial"/>
          <w:b/>
          <w:color w:val="008000"/>
          <w:szCs w:val="26"/>
        </w:rPr>
        <w:t>VALECO annual meeting</w:t>
      </w:r>
    </w:p>
    <w:p w14:paraId="25F2DC51" w14:textId="77777777" w:rsidR="00B85B89" w:rsidRPr="006B5D18" w:rsidRDefault="00B85B89" w:rsidP="00DC146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4B9391C" w14:textId="05540E18" w:rsidR="00DC146D" w:rsidRPr="00B67735" w:rsidRDefault="00B85B89" w:rsidP="00DC146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B67735">
        <w:rPr>
          <w:rFonts w:ascii="Arial" w:hAnsi="Arial" w:cs="Arial"/>
          <w:b/>
          <w:color w:val="0432FF"/>
          <w:szCs w:val="26"/>
        </w:rPr>
        <w:t>Treasurers</w:t>
      </w:r>
      <w:r w:rsidRPr="00B67735">
        <w:rPr>
          <w:rFonts w:ascii="Arial" w:hAnsi="Arial" w:cs="Arial"/>
          <w:b/>
          <w:color w:val="000000" w:themeColor="text1"/>
          <w:szCs w:val="26"/>
        </w:rPr>
        <w:t xml:space="preserve"> can </w:t>
      </w:r>
      <w:r w:rsidR="00B1570B" w:rsidRPr="00B67735">
        <w:rPr>
          <w:rFonts w:ascii="Arial" w:hAnsi="Arial" w:cs="Arial"/>
          <w:b/>
          <w:color w:val="000000" w:themeColor="text1"/>
        </w:rPr>
        <w:t xml:space="preserve">register on-line </w:t>
      </w:r>
      <w:r w:rsidR="00B174F2" w:rsidRPr="00B67735">
        <w:rPr>
          <w:rFonts w:ascii="Arial" w:hAnsi="Arial" w:cs="Arial"/>
          <w:b/>
          <w:color w:val="000000" w:themeColor="text1"/>
        </w:rPr>
        <w:t xml:space="preserve">for the </w:t>
      </w:r>
      <w:r w:rsidRPr="00B67735">
        <w:rPr>
          <w:rFonts w:ascii="Arial" w:hAnsi="Arial" w:cs="Arial"/>
          <w:b/>
          <w:color w:val="000000" w:themeColor="text1"/>
        </w:rPr>
        <w:t xml:space="preserve">education </w:t>
      </w:r>
      <w:r w:rsidR="00B174F2" w:rsidRPr="00B67735">
        <w:rPr>
          <w:rFonts w:ascii="Arial" w:hAnsi="Arial" w:cs="Arial"/>
          <w:b/>
          <w:color w:val="000000" w:themeColor="text1"/>
        </w:rPr>
        <w:t xml:space="preserve">workshop </w:t>
      </w:r>
      <w:r w:rsidRPr="00B67735">
        <w:rPr>
          <w:rFonts w:ascii="Arial" w:hAnsi="Arial" w:cs="Arial"/>
          <w:b/>
          <w:color w:val="000000" w:themeColor="text1"/>
        </w:rPr>
        <w:t>at this</w:t>
      </w:r>
      <w:r w:rsidR="00B1570B" w:rsidRPr="00B67735">
        <w:rPr>
          <w:rFonts w:ascii="Arial" w:hAnsi="Arial" w:cs="Arial"/>
          <w:b/>
          <w:color w:val="000000" w:themeColor="text1"/>
        </w:rPr>
        <w:t xml:space="preserve"> site:</w:t>
      </w:r>
    </w:p>
    <w:p w14:paraId="70D09FBD" w14:textId="77777777" w:rsidR="00B1570B" w:rsidRPr="00B85B89" w:rsidRDefault="00B1570B" w:rsidP="00DC146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658A7EC" w14:textId="1A86A92D" w:rsidR="003128F1" w:rsidRDefault="00D56B8B" w:rsidP="006B5D18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color w:val="auto"/>
          <w:sz w:val="32"/>
          <w:szCs w:val="32"/>
        </w:rPr>
      </w:pPr>
      <w:hyperlink r:id="rId5" w:history="1">
        <w:r w:rsidR="006B5D18" w:rsidRPr="006B5D18">
          <w:rPr>
            <w:rStyle w:val="Hyperlink"/>
            <w:rFonts w:ascii="Arial" w:hAnsi="Arial" w:cs="Arial"/>
            <w:color w:val="auto"/>
            <w:sz w:val="32"/>
            <w:szCs w:val="32"/>
          </w:rPr>
          <w:t>https://commerce.coopercenter.org/ccps/login.php</w:t>
        </w:r>
      </w:hyperlink>
    </w:p>
    <w:p w14:paraId="3B14DF5E" w14:textId="2AC9DF95" w:rsidR="00B67735" w:rsidRDefault="00B67735" w:rsidP="006B5D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1D932714" w14:textId="076C7BC2" w:rsidR="00B67735" w:rsidRPr="009C75F9" w:rsidRDefault="009C75F9" w:rsidP="006B5D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2600"/>
          <w:sz w:val="28"/>
          <w:szCs w:val="28"/>
        </w:rPr>
      </w:pPr>
      <w:r w:rsidRPr="009C75F9">
        <w:rPr>
          <w:rFonts w:ascii="Arial" w:hAnsi="Arial" w:cs="Arial"/>
          <w:b/>
          <w:color w:val="FF2600"/>
          <w:sz w:val="28"/>
          <w:szCs w:val="28"/>
        </w:rPr>
        <w:t>When you register, r</w:t>
      </w:r>
      <w:r w:rsidR="00B67735" w:rsidRPr="009C75F9">
        <w:rPr>
          <w:rFonts w:ascii="Arial" w:hAnsi="Arial" w:cs="Arial"/>
          <w:b/>
          <w:color w:val="FF2600"/>
          <w:sz w:val="28"/>
          <w:szCs w:val="28"/>
        </w:rPr>
        <w:t>emember to check off if you are staying through Tuesday morning and eating breakfast</w:t>
      </w:r>
      <w:r w:rsidRPr="009C75F9">
        <w:rPr>
          <w:rFonts w:ascii="Arial" w:hAnsi="Arial" w:cs="Arial"/>
          <w:b/>
          <w:color w:val="FF2600"/>
          <w:sz w:val="28"/>
          <w:szCs w:val="28"/>
        </w:rPr>
        <w:t>.</w:t>
      </w:r>
    </w:p>
    <w:p w14:paraId="46519E8B" w14:textId="77777777" w:rsidR="006B5D18" w:rsidRPr="006B5D18" w:rsidRDefault="006B5D18" w:rsidP="00DC146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ABF684A" w14:textId="3DEAFCB8" w:rsidR="00B85B89" w:rsidRPr="00B67735" w:rsidRDefault="00B85B89" w:rsidP="00B85B8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B67735">
        <w:rPr>
          <w:rFonts w:ascii="Arial" w:hAnsi="Arial" w:cs="Arial"/>
          <w:b/>
          <w:color w:val="FF9300"/>
          <w:szCs w:val="26"/>
        </w:rPr>
        <w:t>Commissioners</w:t>
      </w:r>
      <w:r w:rsidRPr="00B67735">
        <w:rPr>
          <w:rFonts w:ascii="Arial" w:hAnsi="Arial" w:cs="Arial"/>
          <w:b/>
          <w:color w:val="000000" w:themeColor="text1"/>
          <w:szCs w:val="26"/>
        </w:rPr>
        <w:t xml:space="preserve"> can </w:t>
      </w:r>
      <w:r w:rsidRPr="00B67735">
        <w:rPr>
          <w:rFonts w:ascii="Arial" w:hAnsi="Arial" w:cs="Arial"/>
          <w:b/>
          <w:color w:val="000000" w:themeColor="text1"/>
        </w:rPr>
        <w:t>register through Scott Harris, COR, Hanover County.</w:t>
      </w:r>
    </w:p>
    <w:p w14:paraId="6C1086D1" w14:textId="77777777" w:rsidR="00B85B89" w:rsidRDefault="00B85B89" w:rsidP="00B85B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9DAD25" w14:textId="77777777" w:rsidR="006B5D18" w:rsidRPr="006B5D18" w:rsidRDefault="006B5D18" w:rsidP="00B85B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E1FE67" w14:textId="77777777" w:rsidR="00547CD8" w:rsidRPr="00547CD8" w:rsidRDefault="00547CD8" w:rsidP="00DC146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8000"/>
          <w:sz w:val="28"/>
          <w:szCs w:val="28"/>
        </w:rPr>
      </w:pPr>
      <w:r w:rsidRPr="00547CD8">
        <w:rPr>
          <w:rFonts w:ascii="Arial" w:hAnsi="Arial" w:cs="Arial"/>
          <w:b/>
          <w:color w:val="008000"/>
          <w:sz w:val="28"/>
          <w:szCs w:val="28"/>
        </w:rPr>
        <w:t>VALECO</w:t>
      </w:r>
    </w:p>
    <w:p w14:paraId="398982FF" w14:textId="185586D4" w:rsidR="00EE629E" w:rsidRDefault="00DC146D" w:rsidP="00D8086D">
      <w:pPr>
        <w:widowControl w:val="0"/>
        <w:autoSpaceDE w:val="0"/>
        <w:autoSpaceDN w:val="0"/>
        <w:adjustRightInd w:val="0"/>
        <w:ind w:right="-180"/>
        <w:rPr>
          <w:rFonts w:ascii="Arial" w:hAnsi="Arial" w:cs="Arial"/>
          <w:szCs w:val="26"/>
        </w:rPr>
      </w:pPr>
      <w:r w:rsidRPr="00547CD8">
        <w:rPr>
          <w:rFonts w:ascii="Arial" w:hAnsi="Arial" w:cs="Arial"/>
          <w:szCs w:val="26"/>
        </w:rPr>
        <w:t xml:space="preserve">VALECO annual meeting </w:t>
      </w:r>
      <w:r w:rsidR="00D8086D">
        <w:rPr>
          <w:rFonts w:ascii="Arial" w:hAnsi="Arial" w:cs="Arial"/>
          <w:szCs w:val="26"/>
        </w:rPr>
        <w:t>&amp;</w:t>
      </w:r>
      <w:r w:rsidRPr="00547CD8">
        <w:rPr>
          <w:rFonts w:ascii="Arial" w:hAnsi="Arial" w:cs="Arial"/>
          <w:szCs w:val="26"/>
        </w:rPr>
        <w:t xml:space="preserve"> luncheon </w:t>
      </w:r>
      <w:r w:rsidR="00547CD8" w:rsidRPr="00547CD8">
        <w:rPr>
          <w:rFonts w:ascii="Arial" w:hAnsi="Arial" w:cs="Arial"/>
          <w:szCs w:val="26"/>
        </w:rPr>
        <w:t xml:space="preserve">is </w:t>
      </w:r>
      <w:r w:rsidR="004B78B4" w:rsidRPr="00547CD8">
        <w:rPr>
          <w:rFonts w:ascii="Arial" w:hAnsi="Arial" w:cs="Arial"/>
          <w:b/>
          <w:szCs w:val="26"/>
        </w:rPr>
        <w:t>January 2</w:t>
      </w:r>
      <w:r w:rsidR="009E5E1C">
        <w:rPr>
          <w:rFonts w:ascii="Arial" w:hAnsi="Arial" w:cs="Arial"/>
          <w:b/>
          <w:szCs w:val="26"/>
        </w:rPr>
        <w:t>3</w:t>
      </w:r>
      <w:r w:rsidR="00D8086D">
        <w:rPr>
          <w:rFonts w:ascii="Arial" w:hAnsi="Arial" w:cs="Arial"/>
          <w:szCs w:val="26"/>
        </w:rPr>
        <w:t xml:space="preserve"> at the Omni Hotel, </w:t>
      </w:r>
      <w:r w:rsidR="00547CD8" w:rsidRPr="00547CD8">
        <w:rPr>
          <w:rFonts w:ascii="Arial" w:hAnsi="Arial" w:cs="Arial"/>
          <w:b/>
          <w:szCs w:val="26"/>
        </w:rPr>
        <w:t>1</w:t>
      </w:r>
      <w:r w:rsidR="004F4271">
        <w:rPr>
          <w:rFonts w:ascii="Arial" w:hAnsi="Arial" w:cs="Arial"/>
          <w:b/>
          <w:szCs w:val="26"/>
        </w:rPr>
        <w:t>2</w:t>
      </w:r>
      <w:r w:rsidR="00547CD8" w:rsidRPr="00547CD8">
        <w:rPr>
          <w:rFonts w:ascii="Arial" w:hAnsi="Arial" w:cs="Arial"/>
          <w:b/>
          <w:szCs w:val="26"/>
        </w:rPr>
        <w:t>:00</w:t>
      </w:r>
      <w:r w:rsidRPr="00547CD8">
        <w:rPr>
          <w:rFonts w:ascii="Arial" w:hAnsi="Arial" w:cs="Arial"/>
          <w:b/>
          <w:szCs w:val="26"/>
        </w:rPr>
        <w:t xml:space="preserve"> to 1:</w:t>
      </w:r>
      <w:r w:rsidR="009F0389">
        <w:rPr>
          <w:rFonts w:ascii="Arial" w:hAnsi="Arial" w:cs="Arial"/>
          <w:b/>
          <w:szCs w:val="26"/>
        </w:rPr>
        <w:t>3</w:t>
      </w:r>
      <w:r w:rsidRPr="00547CD8">
        <w:rPr>
          <w:rFonts w:ascii="Arial" w:hAnsi="Arial" w:cs="Arial"/>
          <w:b/>
          <w:szCs w:val="26"/>
        </w:rPr>
        <w:t>0 p.m</w:t>
      </w:r>
      <w:r w:rsidR="00E07885" w:rsidRPr="00547CD8">
        <w:rPr>
          <w:rFonts w:ascii="Arial" w:hAnsi="Arial" w:cs="Arial"/>
          <w:b/>
          <w:szCs w:val="26"/>
        </w:rPr>
        <w:t>.</w:t>
      </w:r>
    </w:p>
    <w:p w14:paraId="7DF50FD5" w14:textId="77777777" w:rsidR="00E41F1F" w:rsidRPr="006B5D18" w:rsidRDefault="00E41F1F" w:rsidP="00DC14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F6D5EC" w14:textId="1EE347DA" w:rsidR="00EE629E" w:rsidRDefault="00DC146D" w:rsidP="00DC146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Cs w:val="26"/>
        </w:rPr>
      </w:pPr>
      <w:r w:rsidRPr="00487E60">
        <w:rPr>
          <w:rFonts w:ascii="Arial" w:hAnsi="Arial" w:cs="Arial"/>
          <w:szCs w:val="26"/>
        </w:rPr>
        <w:t xml:space="preserve">The luncheon is </w:t>
      </w:r>
      <w:r w:rsidRPr="0080261D">
        <w:rPr>
          <w:rFonts w:ascii="Arial" w:hAnsi="Arial" w:cs="Arial"/>
          <w:b/>
          <w:color w:val="FF0000"/>
          <w:szCs w:val="26"/>
        </w:rPr>
        <w:t>$</w:t>
      </w:r>
      <w:r w:rsidR="00861BFB">
        <w:rPr>
          <w:rFonts w:ascii="Arial" w:hAnsi="Arial" w:cs="Arial"/>
          <w:b/>
          <w:color w:val="FF0000"/>
          <w:szCs w:val="26"/>
        </w:rPr>
        <w:t>25</w:t>
      </w:r>
      <w:r w:rsidRPr="0080261D">
        <w:rPr>
          <w:rFonts w:ascii="Arial" w:hAnsi="Arial" w:cs="Arial"/>
          <w:color w:val="FF0000"/>
          <w:szCs w:val="26"/>
        </w:rPr>
        <w:t xml:space="preserve"> for </w:t>
      </w:r>
      <w:r w:rsidRPr="0080261D">
        <w:rPr>
          <w:rFonts w:ascii="Arial" w:hAnsi="Arial" w:cs="Arial"/>
          <w:b/>
          <w:color w:val="FF0000"/>
          <w:szCs w:val="26"/>
        </w:rPr>
        <w:t>members</w:t>
      </w:r>
      <w:r w:rsidRPr="00487E60">
        <w:rPr>
          <w:rFonts w:ascii="Arial" w:hAnsi="Arial" w:cs="Arial"/>
          <w:b/>
          <w:szCs w:val="26"/>
        </w:rPr>
        <w:t xml:space="preserve"> </w:t>
      </w:r>
      <w:r w:rsidRPr="00487E60">
        <w:rPr>
          <w:rFonts w:ascii="Arial" w:hAnsi="Arial" w:cs="Arial"/>
          <w:szCs w:val="26"/>
        </w:rPr>
        <w:t xml:space="preserve">and </w:t>
      </w:r>
      <w:r w:rsidRPr="0080261D">
        <w:rPr>
          <w:rFonts w:ascii="Arial" w:hAnsi="Arial" w:cs="Arial"/>
          <w:b/>
          <w:color w:val="0000FF"/>
          <w:szCs w:val="26"/>
        </w:rPr>
        <w:t>$</w:t>
      </w:r>
      <w:r w:rsidR="00861BFB">
        <w:rPr>
          <w:rFonts w:ascii="Arial" w:hAnsi="Arial" w:cs="Arial"/>
          <w:b/>
          <w:color w:val="0000FF"/>
          <w:szCs w:val="26"/>
        </w:rPr>
        <w:t>30</w:t>
      </w:r>
      <w:r w:rsidRPr="0080261D">
        <w:rPr>
          <w:rFonts w:ascii="Arial" w:hAnsi="Arial" w:cs="Arial"/>
          <w:color w:val="0000FF"/>
          <w:szCs w:val="26"/>
        </w:rPr>
        <w:t xml:space="preserve"> for </w:t>
      </w:r>
      <w:r w:rsidRPr="0080261D">
        <w:rPr>
          <w:rFonts w:ascii="Arial" w:hAnsi="Arial" w:cs="Arial"/>
          <w:b/>
          <w:color w:val="0000FF"/>
          <w:szCs w:val="26"/>
        </w:rPr>
        <w:t>non-members</w:t>
      </w:r>
      <w:r w:rsidR="00DE0000" w:rsidRPr="00DE0000">
        <w:rPr>
          <w:rFonts w:ascii="Arial" w:hAnsi="Arial" w:cs="Arial"/>
          <w:b/>
          <w:szCs w:val="26"/>
        </w:rPr>
        <w:t>.</w:t>
      </w:r>
    </w:p>
    <w:p w14:paraId="222EFE60" w14:textId="2D407F1A" w:rsidR="00DC146D" w:rsidRPr="00B67735" w:rsidRDefault="00B67735" w:rsidP="00DC146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</w:rPr>
      </w:pPr>
      <w:r w:rsidRPr="00B67735">
        <w:rPr>
          <w:rFonts w:ascii="Arial" w:hAnsi="Arial" w:cs="Arial"/>
          <w:b/>
          <w:szCs w:val="26"/>
        </w:rPr>
        <w:t>See above for the points for attending VALECO.</w:t>
      </w:r>
    </w:p>
    <w:p w14:paraId="1CE37D92" w14:textId="77777777" w:rsidR="00EE629E" w:rsidRPr="00EE629E" w:rsidRDefault="00EE629E" w:rsidP="00DC146D">
      <w:pPr>
        <w:widowControl w:val="0"/>
        <w:autoSpaceDE w:val="0"/>
        <w:autoSpaceDN w:val="0"/>
        <w:adjustRightInd w:val="0"/>
        <w:rPr>
          <w:rFonts w:ascii="Arial" w:hAnsi="Arial" w:cs="Arial"/>
          <w:color w:val="008000"/>
          <w:sz w:val="16"/>
          <w:szCs w:val="16"/>
        </w:rPr>
      </w:pPr>
    </w:p>
    <w:p w14:paraId="3DD82034" w14:textId="4912D80A" w:rsidR="00EE629E" w:rsidRPr="00EE629E" w:rsidRDefault="00EE629E" w:rsidP="00EE62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szCs w:val="26"/>
        </w:rPr>
      </w:pPr>
      <w:r w:rsidRPr="00D8086D">
        <w:rPr>
          <w:rFonts w:ascii="Arial" w:hAnsi="Arial" w:cs="Arial"/>
          <w:b/>
          <w:color w:val="008000"/>
          <w:szCs w:val="26"/>
        </w:rPr>
        <w:t>VALECO</w:t>
      </w:r>
      <w:r w:rsidRPr="00EE629E">
        <w:rPr>
          <w:rFonts w:ascii="Arial" w:hAnsi="Arial" w:cs="Arial"/>
          <w:color w:val="FF0000"/>
          <w:szCs w:val="26"/>
        </w:rPr>
        <w:t xml:space="preserve"> </w:t>
      </w:r>
      <w:r w:rsidR="00D8086D" w:rsidRPr="00D8086D">
        <w:rPr>
          <w:rFonts w:ascii="Arial" w:hAnsi="Arial" w:cs="Arial"/>
          <w:b/>
          <w:szCs w:val="26"/>
        </w:rPr>
        <w:t xml:space="preserve">registration form </w:t>
      </w:r>
      <w:r w:rsidRPr="00D8086D">
        <w:rPr>
          <w:rFonts w:ascii="Arial" w:hAnsi="Arial" w:cs="Arial"/>
          <w:b/>
          <w:szCs w:val="26"/>
        </w:rPr>
        <w:t>can be found on the last page.</w:t>
      </w:r>
    </w:p>
    <w:p w14:paraId="7FE16317" w14:textId="77777777" w:rsidR="00DC146D" w:rsidRDefault="00DC146D" w:rsidP="00DC146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7FCAE0F" w14:textId="77777777" w:rsidR="006B5D18" w:rsidRPr="00F81795" w:rsidRDefault="006B5D18" w:rsidP="00DC146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260321E" w14:textId="77777777" w:rsidR="006B5D18" w:rsidRPr="00387EB0" w:rsidRDefault="006B5D18" w:rsidP="006B5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90"/>
        <w:rPr>
          <w:rFonts w:ascii="Arial" w:hAnsi="Arial" w:cs="Arial"/>
          <w:sz w:val="10"/>
          <w:szCs w:val="10"/>
        </w:rPr>
      </w:pPr>
    </w:p>
    <w:p w14:paraId="7F6F8342" w14:textId="13BF1760" w:rsidR="006B5D18" w:rsidRPr="006B5D18" w:rsidRDefault="00B67735" w:rsidP="006B5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9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On Tuesday v</w:t>
      </w:r>
      <w:r w:rsidR="006B5D18" w:rsidRPr="006B5D18">
        <w:rPr>
          <w:rFonts w:ascii="Arial" w:hAnsi="Arial" w:cs="Arial"/>
          <w:b/>
          <w:color w:val="FF0000"/>
          <w:sz w:val="32"/>
          <w:szCs w:val="32"/>
        </w:rPr>
        <w:t>isit your Senators and Delegates</w:t>
      </w:r>
    </w:p>
    <w:p w14:paraId="2AB882FE" w14:textId="77777777" w:rsidR="006B5D18" w:rsidRPr="006B5D18" w:rsidRDefault="006B5D18" w:rsidP="006B5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9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40B7D6D" w14:textId="77777777" w:rsidR="006B5D18" w:rsidRDefault="006B5D18" w:rsidP="006B5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9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Senators and Delegates are now in the </w:t>
      </w:r>
      <w:r w:rsidRPr="00043F3F">
        <w:rPr>
          <w:rFonts w:ascii="Arial" w:hAnsi="Arial" w:cs="Arial"/>
          <w:b/>
          <w:color w:val="0000FF"/>
        </w:rPr>
        <w:t>Pocahontas Building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900 East Ma</w:t>
      </w:r>
      <w:r w:rsidRPr="00043F3F">
        <w:rPr>
          <w:rFonts w:ascii="Arial" w:hAnsi="Arial" w:cs="Arial"/>
          <w:b/>
        </w:rPr>
        <w:t>in Street</w:t>
      </w:r>
      <w:r>
        <w:rPr>
          <w:rFonts w:ascii="Arial" w:hAnsi="Arial" w:cs="Arial"/>
        </w:rPr>
        <w:t xml:space="preserve">. </w:t>
      </w:r>
      <w:r w:rsidRPr="00043F3F">
        <w:rPr>
          <w:rFonts w:ascii="Arial" w:hAnsi="Arial" w:cs="Arial"/>
          <w:b/>
        </w:rPr>
        <w:t xml:space="preserve">Make appointments </w:t>
      </w:r>
      <w:r>
        <w:rPr>
          <w:rFonts w:ascii="Arial" w:hAnsi="Arial" w:cs="Arial"/>
          <w:b/>
        </w:rPr>
        <w:t xml:space="preserve">now </w:t>
      </w:r>
      <w:r w:rsidRPr="00043F3F">
        <w:rPr>
          <w:rFonts w:ascii="Arial" w:hAnsi="Arial" w:cs="Arial"/>
          <w:b/>
        </w:rPr>
        <w:t>to visit them while you are in Richmond.</w:t>
      </w:r>
    </w:p>
    <w:p w14:paraId="77D7A193" w14:textId="77777777" w:rsidR="006B5D18" w:rsidRDefault="006B5D18" w:rsidP="006B5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90"/>
        <w:jc w:val="center"/>
        <w:rPr>
          <w:rFonts w:ascii="Arial" w:hAnsi="Arial" w:cs="Arial"/>
        </w:rPr>
      </w:pPr>
      <w:r>
        <w:rPr>
          <w:rFonts w:ascii="Arial" w:hAnsi="Arial" w:cs="Arial"/>
        </w:rPr>
        <w:t>We will not be visiting them in masse like we have in the past.</w:t>
      </w:r>
    </w:p>
    <w:p w14:paraId="26D3E9AE" w14:textId="734505B9" w:rsidR="006B5D18" w:rsidRPr="00387EB0" w:rsidRDefault="006B5D18" w:rsidP="006B5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90"/>
        <w:jc w:val="center"/>
        <w:rPr>
          <w:rFonts w:ascii="Arial" w:hAnsi="Arial" w:cs="Arial"/>
          <w:sz w:val="10"/>
          <w:szCs w:val="10"/>
        </w:rPr>
      </w:pPr>
    </w:p>
    <w:p w14:paraId="30F5A14C" w14:textId="77777777" w:rsidR="00387EB0" w:rsidRPr="00387EB0" w:rsidRDefault="00387EB0" w:rsidP="00387E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9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387EB0">
        <w:rPr>
          <w:rFonts w:ascii="Arial" w:hAnsi="Arial" w:cs="Arial"/>
          <w:b/>
          <w:bCs/>
          <w:color w:val="FF0000"/>
          <w:sz w:val="20"/>
          <w:szCs w:val="20"/>
        </w:rPr>
        <w:t>If the Pocahontas Building will be open to the public will be announced on first day of session.</w:t>
      </w:r>
    </w:p>
    <w:p w14:paraId="39F96DCA" w14:textId="77777777" w:rsidR="00387EB0" w:rsidRPr="00387EB0" w:rsidRDefault="00387EB0" w:rsidP="006B5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90"/>
        <w:jc w:val="center"/>
        <w:rPr>
          <w:rFonts w:ascii="Arial" w:hAnsi="Arial" w:cs="Arial"/>
          <w:sz w:val="10"/>
          <w:szCs w:val="10"/>
        </w:rPr>
      </w:pPr>
    </w:p>
    <w:p w14:paraId="5F495A1F" w14:textId="77777777" w:rsidR="006B5D18" w:rsidRDefault="006B5D18" w:rsidP="006B5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9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Talking sheets will be sent out ahead of time and will be available/discussed </w:t>
      </w:r>
    </w:p>
    <w:p w14:paraId="12C7436C" w14:textId="7C5765ED" w:rsidR="006B5D18" w:rsidRDefault="006B5D18" w:rsidP="006B5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90"/>
        <w:jc w:val="center"/>
      </w:pPr>
      <w:r>
        <w:rPr>
          <w:rFonts w:ascii="Arial" w:hAnsi="Arial" w:cs="Arial"/>
        </w:rPr>
        <w:t>during the Legislative Info session on Monday afternoon.</w:t>
      </w:r>
    </w:p>
    <w:p w14:paraId="0172384A" w14:textId="77777777" w:rsidR="006B5D18" w:rsidRPr="00387EB0" w:rsidRDefault="006B5D18" w:rsidP="006B5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90"/>
        <w:rPr>
          <w:rFonts w:ascii="Arial" w:hAnsi="Arial" w:cs="Arial"/>
          <w:sz w:val="10"/>
          <w:szCs w:val="10"/>
        </w:rPr>
      </w:pPr>
    </w:p>
    <w:p w14:paraId="15E62F40" w14:textId="77777777" w:rsidR="006B5D18" w:rsidRDefault="006B5D18" w:rsidP="006B5D1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AAF5EDA" w14:textId="77777777" w:rsidR="006B5D18" w:rsidRPr="00043F3F" w:rsidRDefault="006B5D18" w:rsidP="006B5D1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0483C42" w14:textId="2CCBD5CF" w:rsidR="00547CD8" w:rsidRPr="00D8086D" w:rsidRDefault="00547CD8" w:rsidP="00DC146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D8086D">
        <w:rPr>
          <w:rFonts w:ascii="Arial" w:hAnsi="Arial" w:cs="Arial"/>
          <w:b/>
          <w:color w:val="548DD4" w:themeColor="text2" w:themeTint="99"/>
          <w:sz w:val="28"/>
          <w:szCs w:val="28"/>
        </w:rPr>
        <w:t>Hospitality Suite</w:t>
      </w:r>
    </w:p>
    <w:p w14:paraId="64C28A07" w14:textId="11E693AA" w:rsidR="00547CD8" w:rsidRDefault="00DC146D" w:rsidP="00DC146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487E60">
        <w:rPr>
          <w:rFonts w:ascii="Arial" w:hAnsi="Arial" w:cs="Arial"/>
          <w:b/>
          <w:szCs w:val="26"/>
        </w:rPr>
        <w:t>Hospitality Suite</w:t>
      </w:r>
      <w:r w:rsidRPr="00487E60">
        <w:rPr>
          <w:rFonts w:ascii="Arial" w:hAnsi="Arial" w:cs="Arial"/>
          <w:szCs w:val="26"/>
        </w:rPr>
        <w:t xml:space="preserve"> </w:t>
      </w:r>
      <w:r w:rsidR="00547CD8">
        <w:rPr>
          <w:rFonts w:ascii="Arial" w:hAnsi="Arial" w:cs="Arial"/>
          <w:szCs w:val="26"/>
        </w:rPr>
        <w:t xml:space="preserve">on </w:t>
      </w:r>
      <w:r w:rsidRPr="00487E60">
        <w:rPr>
          <w:rFonts w:ascii="Arial" w:hAnsi="Arial" w:cs="Arial"/>
          <w:szCs w:val="26"/>
        </w:rPr>
        <w:t xml:space="preserve">Sunday and Monday nights </w:t>
      </w:r>
      <w:r w:rsidR="003042C4">
        <w:rPr>
          <w:rFonts w:ascii="Arial" w:hAnsi="Arial" w:cs="Arial"/>
          <w:szCs w:val="26"/>
        </w:rPr>
        <w:t xml:space="preserve">at the Omni </w:t>
      </w:r>
      <w:r w:rsidR="00547CD8">
        <w:rPr>
          <w:rFonts w:ascii="Arial" w:hAnsi="Arial" w:cs="Arial"/>
          <w:szCs w:val="26"/>
        </w:rPr>
        <w:t>sponsored</w:t>
      </w:r>
      <w:r w:rsidRPr="00487E60">
        <w:rPr>
          <w:rFonts w:ascii="Arial" w:hAnsi="Arial" w:cs="Arial"/>
          <w:szCs w:val="26"/>
        </w:rPr>
        <w:t xml:space="preserve"> </w:t>
      </w:r>
      <w:r w:rsidR="00547CD8">
        <w:rPr>
          <w:rFonts w:ascii="Arial" w:hAnsi="Arial" w:cs="Arial"/>
          <w:szCs w:val="26"/>
        </w:rPr>
        <w:t>by</w:t>
      </w:r>
    </w:p>
    <w:p w14:paraId="3495AAA0" w14:textId="77777777" w:rsidR="00547CD8" w:rsidRPr="00547CD8" w:rsidRDefault="00547CD8" w:rsidP="00DC146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044A163" w14:textId="0B477C51" w:rsidR="00DC146D" w:rsidRDefault="00F43DF2" w:rsidP="009F28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7963EFF" wp14:editId="205BAC77">
            <wp:extent cx="1149291" cy="1149291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623" cy="120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233">
        <w:rPr>
          <w:rFonts w:ascii="Arial" w:hAnsi="Arial" w:cs="Arial"/>
          <w:sz w:val="28"/>
          <w:szCs w:val="28"/>
        </w:rPr>
        <w:tab/>
      </w:r>
      <w:r w:rsidR="00942233">
        <w:rPr>
          <w:rFonts w:ascii="Arial" w:hAnsi="Arial" w:cs="Arial"/>
          <w:sz w:val="28"/>
          <w:szCs w:val="28"/>
        </w:rPr>
        <w:tab/>
      </w:r>
      <w:r w:rsidR="0094223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2F8D7FC" wp14:editId="405801BD">
            <wp:extent cx="3011647" cy="75825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3681" cy="83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2D6AF" w14:textId="70507A57" w:rsidR="006B5D18" w:rsidRDefault="006B5D18" w:rsidP="00DC14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72403C" w14:textId="5078E766" w:rsidR="00942233" w:rsidRPr="00C11878" w:rsidRDefault="00942233" w:rsidP="00DC14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Hosts:</w:t>
      </w:r>
      <w:r>
        <w:rPr>
          <w:rFonts w:ascii="Arial" w:hAnsi="Arial" w:cs="Arial"/>
        </w:rPr>
        <w:tab/>
        <w:t xml:space="preserve">     Patrick Smith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Leif Aagaard</w:t>
      </w:r>
    </w:p>
    <w:p w14:paraId="7A6A88DF" w14:textId="77777777" w:rsidR="00C11878" w:rsidRDefault="00C11878" w:rsidP="00DC146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BE405B5" w14:textId="3B7A5DE3" w:rsidR="006B5D18" w:rsidRPr="00487E60" w:rsidRDefault="006B5D18" w:rsidP="006B5D18">
      <w:pPr>
        <w:ind w:right="90"/>
        <w:rPr>
          <w:rFonts w:ascii="Arial" w:hAnsi="Arial" w:cs="Arial"/>
        </w:rPr>
      </w:pPr>
      <w:r w:rsidRPr="006B5D18">
        <w:rPr>
          <w:rFonts w:ascii="Arial" w:hAnsi="Arial" w:cs="Arial"/>
          <w:b/>
          <w:color w:val="0000FF"/>
        </w:rPr>
        <w:t>Treasurer’s Cancellation Policy:</w:t>
      </w:r>
      <w:r w:rsidRPr="00487E60">
        <w:rPr>
          <w:rFonts w:ascii="Arial" w:hAnsi="Arial" w:cs="Arial"/>
        </w:rPr>
        <w:t xml:space="preserve">  If you find you cannot attend, email </w:t>
      </w:r>
      <w:r w:rsidR="0077748B">
        <w:rPr>
          <w:rFonts w:ascii="Arial" w:hAnsi="Arial" w:cs="Arial"/>
        </w:rPr>
        <w:t xml:space="preserve">Beth </w:t>
      </w:r>
      <w:r w:rsidR="005E716C">
        <w:rPr>
          <w:rFonts w:ascii="Arial" w:hAnsi="Arial" w:cs="Arial"/>
        </w:rPr>
        <w:t>Bennett</w:t>
      </w:r>
      <w:r w:rsidRPr="00487E60">
        <w:rPr>
          <w:rFonts w:ascii="Arial" w:hAnsi="Arial" w:cs="Arial"/>
        </w:rPr>
        <w:t xml:space="preserve"> at Cooper Center (</w:t>
      </w:r>
      <w:hyperlink r:id="rId8" w:history="1">
        <w:r w:rsidR="0077748B" w:rsidRPr="00810523">
          <w:rPr>
            <w:rStyle w:val="Hyperlink"/>
            <w:rFonts w:ascii="Arial" w:hAnsi="Arial" w:cs="Arial"/>
          </w:rPr>
          <w:t>eaw3f@virginia.edu</w:t>
        </w:r>
      </w:hyperlink>
      <w:r w:rsidRPr="00487E60">
        <w:rPr>
          <w:rFonts w:ascii="Arial" w:hAnsi="Arial" w:cs="Arial"/>
        </w:rPr>
        <w:t xml:space="preserve">) a refund </w:t>
      </w:r>
      <w:r w:rsidR="00A61624">
        <w:rPr>
          <w:rFonts w:ascii="Arial" w:hAnsi="Arial" w:cs="Arial"/>
        </w:rPr>
        <w:t xml:space="preserve">less cancellation fee </w:t>
      </w:r>
      <w:r w:rsidRPr="00487E60">
        <w:rPr>
          <w:rFonts w:ascii="Arial" w:hAnsi="Arial" w:cs="Arial"/>
        </w:rPr>
        <w:t xml:space="preserve">will be issued prior to January </w:t>
      </w:r>
      <w:r>
        <w:rPr>
          <w:rFonts w:ascii="Arial" w:hAnsi="Arial" w:cs="Arial"/>
        </w:rPr>
        <w:t>1</w:t>
      </w:r>
      <w:r w:rsidR="00A00327">
        <w:rPr>
          <w:rFonts w:ascii="Arial" w:hAnsi="Arial" w:cs="Arial"/>
        </w:rPr>
        <w:t>3</w:t>
      </w:r>
      <w:r w:rsidRPr="00487E60">
        <w:rPr>
          <w:rFonts w:ascii="Arial" w:hAnsi="Arial" w:cs="Arial"/>
        </w:rPr>
        <w:t xml:space="preserve">; half refund up to </w:t>
      </w:r>
      <w:r>
        <w:rPr>
          <w:rFonts w:ascii="Arial" w:hAnsi="Arial" w:cs="Arial"/>
        </w:rPr>
        <w:t>Wednesd</w:t>
      </w:r>
      <w:r w:rsidRPr="00487E60">
        <w:rPr>
          <w:rFonts w:ascii="Arial" w:hAnsi="Arial" w:cs="Arial"/>
        </w:rPr>
        <w:t xml:space="preserve">ay January </w:t>
      </w:r>
      <w:r w:rsidR="00A61624">
        <w:rPr>
          <w:rFonts w:ascii="Arial" w:hAnsi="Arial" w:cs="Arial"/>
        </w:rPr>
        <w:t>1</w:t>
      </w:r>
      <w:r w:rsidR="00A00327">
        <w:rPr>
          <w:rFonts w:ascii="Arial" w:hAnsi="Arial" w:cs="Arial"/>
        </w:rPr>
        <w:t>8</w:t>
      </w:r>
      <w:r w:rsidRPr="00487E60">
        <w:rPr>
          <w:rFonts w:ascii="Arial" w:hAnsi="Arial" w:cs="Arial"/>
        </w:rPr>
        <w:t xml:space="preserve">. No refunds for cancellations received after January </w:t>
      </w:r>
      <w:r w:rsidR="004F4271">
        <w:rPr>
          <w:rFonts w:ascii="Arial" w:hAnsi="Arial" w:cs="Arial"/>
        </w:rPr>
        <w:t>2</w:t>
      </w:r>
      <w:r w:rsidR="00A00327">
        <w:rPr>
          <w:rFonts w:ascii="Arial" w:hAnsi="Arial" w:cs="Arial"/>
        </w:rPr>
        <w:t>0</w:t>
      </w:r>
      <w:r w:rsidRPr="00487E60">
        <w:rPr>
          <w:rFonts w:ascii="Arial" w:hAnsi="Arial" w:cs="Arial"/>
        </w:rPr>
        <w:t xml:space="preserve"> unless medical emergency.</w:t>
      </w:r>
    </w:p>
    <w:p w14:paraId="65BBC0ED" w14:textId="77777777" w:rsidR="006B5D18" w:rsidRPr="00A61624" w:rsidRDefault="006B5D18" w:rsidP="006B5D18">
      <w:pPr>
        <w:rPr>
          <w:rFonts w:ascii="Arial" w:hAnsi="Arial" w:cs="Arial"/>
          <w:sz w:val="16"/>
          <w:szCs w:val="16"/>
        </w:rPr>
      </w:pPr>
    </w:p>
    <w:p w14:paraId="187760CA" w14:textId="4FDCBFFF" w:rsidR="00A61624" w:rsidRPr="00A61624" w:rsidRDefault="006B5D18" w:rsidP="006B5D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  <w:r w:rsidRPr="00A61624">
        <w:rPr>
          <w:rFonts w:ascii="Arial" w:hAnsi="Arial" w:cs="Arial"/>
          <w:szCs w:val="26"/>
        </w:rPr>
        <w:t>If you have any questions</w:t>
      </w:r>
      <w:r w:rsidR="00A61624" w:rsidRPr="00A61624">
        <w:rPr>
          <w:rFonts w:ascii="Arial" w:hAnsi="Arial" w:cs="Arial"/>
          <w:szCs w:val="26"/>
        </w:rPr>
        <w:t xml:space="preserve"> excluding registration issue</w:t>
      </w:r>
      <w:r w:rsidR="00A00327">
        <w:rPr>
          <w:rFonts w:ascii="Arial" w:hAnsi="Arial" w:cs="Arial"/>
          <w:szCs w:val="26"/>
        </w:rPr>
        <w:t>s</w:t>
      </w:r>
      <w:r w:rsidRPr="00A61624">
        <w:rPr>
          <w:rFonts w:ascii="Arial" w:hAnsi="Arial" w:cs="Arial"/>
          <w:szCs w:val="26"/>
        </w:rPr>
        <w:t>, please contact</w:t>
      </w:r>
    </w:p>
    <w:p w14:paraId="6EE52B92" w14:textId="772D1B25" w:rsidR="006B5D18" w:rsidRPr="00A61624" w:rsidRDefault="006B5D18" w:rsidP="006B5D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  <w:r w:rsidRPr="00A61624">
        <w:rPr>
          <w:rFonts w:ascii="Arial" w:hAnsi="Arial" w:cs="Arial"/>
          <w:szCs w:val="26"/>
        </w:rPr>
        <w:t>Al Spengler</w:t>
      </w:r>
      <w:r w:rsidR="00A61624" w:rsidRPr="00A61624">
        <w:rPr>
          <w:rFonts w:ascii="Arial" w:hAnsi="Arial" w:cs="Arial"/>
          <w:szCs w:val="26"/>
        </w:rPr>
        <w:t>, Special Assistant to TAV</w:t>
      </w:r>
    </w:p>
    <w:p w14:paraId="68C57A52" w14:textId="5B2010C7" w:rsidR="006B5D18" w:rsidRPr="00487E60" w:rsidRDefault="00A61624" w:rsidP="006B5D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  <w:r w:rsidRPr="00A61624">
        <w:rPr>
          <w:rFonts w:ascii="Arial" w:hAnsi="Arial" w:cs="Arial"/>
        </w:rPr>
        <w:t xml:space="preserve">AlbertSpengler.derJungere </w:t>
      </w:r>
      <w:r w:rsidR="006B5D18" w:rsidRPr="00A61624">
        <w:rPr>
          <w:rFonts w:ascii="Arial" w:hAnsi="Arial" w:cs="Arial"/>
          <w:szCs w:val="26"/>
        </w:rPr>
        <w:t xml:space="preserve">or </w:t>
      </w:r>
      <w:r w:rsidR="006B5D18" w:rsidRPr="00A61624">
        <w:rPr>
          <w:rFonts w:ascii="Arial" w:hAnsi="Arial" w:cs="Arial"/>
          <w:color w:val="FF0000"/>
          <w:szCs w:val="26"/>
        </w:rPr>
        <w:t xml:space="preserve">434 </w:t>
      </w:r>
      <w:r w:rsidR="00F43DF2">
        <w:rPr>
          <w:rFonts w:ascii="Arial" w:hAnsi="Arial" w:cs="Arial"/>
          <w:color w:val="FF0000"/>
          <w:szCs w:val="26"/>
        </w:rPr>
        <w:t>996-4555</w:t>
      </w:r>
    </w:p>
    <w:p w14:paraId="7AF28669" w14:textId="77777777" w:rsidR="006B5D18" w:rsidRPr="00F81795" w:rsidRDefault="006B5D18" w:rsidP="006B5D1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7A2CECB" w14:textId="77777777" w:rsidR="006B5D18" w:rsidRPr="00EE629E" w:rsidRDefault="006B5D18" w:rsidP="00DC146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7ED2F66" w14:textId="77777777" w:rsidR="00135FEF" w:rsidRDefault="00135FEF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br w:type="page"/>
      </w:r>
    </w:p>
    <w:p w14:paraId="4EA1BF68" w14:textId="6C6C0AF4" w:rsidR="00DC146D" w:rsidRPr="00CC10B3" w:rsidRDefault="00DC146D" w:rsidP="00DC14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CC10B3">
        <w:rPr>
          <w:rFonts w:ascii="Arial" w:hAnsi="Arial" w:cs="Arial"/>
          <w:b/>
          <w:color w:val="0000FF"/>
          <w:sz w:val="32"/>
          <w:szCs w:val="32"/>
        </w:rPr>
        <w:lastRenderedPageBreak/>
        <w:t>Agenda</w:t>
      </w:r>
    </w:p>
    <w:p w14:paraId="2E38E44E" w14:textId="77777777" w:rsidR="00DC146D" w:rsidRPr="00DD7846" w:rsidRDefault="00DC146D" w:rsidP="00DC146D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579B50E9" w14:textId="59313673" w:rsidR="00DC146D" w:rsidRPr="002B1D90" w:rsidRDefault="004B78B4" w:rsidP="00DC14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B1D90">
        <w:rPr>
          <w:rFonts w:ascii="Arial" w:hAnsi="Arial" w:cs="Arial"/>
          <w:b/>
          <w:sz w:val="28"/>
          <w:szCs w:val="28"/>
        </w:rPr>
        <w:t xml:space="preserve">Sunday, January </w:t>
      </w:r>
      <w:r w:rsidR="009C75F9">
        <w:rPr>
          <w:rFonts w:ascii="Arial" w:hAnsi="Arial" w:cs="Arial"/>
          <w:b/>
          <w:sz w:val="28"/>
          <w:szCs w:val="28"/>
        </w:rPr>
        <w:t>2</w:t>
      </w:r>
      <w:r w:rsidR="009E5E1C">
        <w:rPr>
          <w:rFonts w:ascii="Arial" w:hAnsi="Arial" w:cs="Arial"/>
          <w:b/>
          <w:sz w:val="28"/>
          <w:szCs w:val="28"/>
        </w:rPr>
        <w:t>2</w:t>
      </w:r>
      <w:r w:rsidR="00BC59D0" w:rsidRPr="002B1D90">
        <w:rPr>
          <w:rFonts w:ascii="Arial" w:hAnsi="Arial" w:cs="Arial"/>
          <w:b/>
          <w:sz w:val="28"/>
          <w:szCs w:val="28"/>
        </w:rPr>
        <w:t>, 20</w:t>
      </w:r>
      <w:r w:rsidR="009C75F9">
        <w:rPr>
          <w:rFonts w:ascii="Arial" w:hAnsi="Arial" w:cs="Arial"/>
          <w:b/>
          <w:sz w:val="28"/>
          <w:szCs w:val="28"/>
        </w:rPr>
        <w:t>2</w:t>
      </w:r>
      <w:r w:rsidR="009E5E1C">
        <w:rPr>
          <w:rFonts w:ascii="Arial" w:hAnsi="Arial" w:cs="Arial"/>
          <w:b/>
          <w:sz w:val="28"/>
          <w:szCs w:val="28"/>
        </w:rPr>
        <w:t>3</w:t>
      </w:r>
    </w:p>
    <w:p w14:paraId="7C7BECE8" w14:textId="182022E0" w:rsidR="00DC146D" w:rsidRPr="00CC10B3" w:rsidRDefault="00DC146D" w:rsidP="00DC146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CC10B3">
        <w:rPr>
          <w:rFonts w:ascii="Arial" w:hAnsi="Arial" w:cs="Arial"/>
          <w:b/>
          <w:color w:val="0000FF"/>
          <w:sz w:val="22"/>
          <w:szCs w:val="22"/>
        </w:rPr>
        <w:t xml:space="preserve">All events </w:t>
      </w:r>
      <w:r w:rsidR="00711685">
        <w:rPr>
          <w:rFonts w:ascii="Arial" w:hAnsi="Arial" w:cs="Arial"/>
          <w:b/>
          <w:color w:val="0000FF"/>
          <w:sz w:val="22"/>
          <w:szCs w:val="22"/>
        </w:rPr>
        <w:t>are at the Omni Hotel</w:t>
      </w:r>
    </w:p>
    <w:p w14:paraId="4C94607E" w14:textId="77777777" w:rsidR="00135FEF" w:rsidRPr="00DD7846" w:rsidRDefault="00135FEF" w:rsidP="00AE7268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538DFBBF" w14:textId="647B3CE3" w:rsidR="00253344" w:rsidRDefault="009C75F9" w:rsidP="00135F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2</w:t>
      </w:r>
      <w:r w:rsidR="00253344">
        <w:rPr>
          <w:rFonts w:ascii="Arial" w:hAnsi="Arial" w:cs="Arial"/>
          <w:szCs w:val="26"/>
        </w:rPr>
        <w:t>:30 p.m.</w:t>
      </w:r>
      <w:r w:rsidR="00253344">
        <w:rPr>
          <w:rFonts w:ascii="Arial" w:hAnsi="Arial" w:cs="Arial"/>
          <w:szCs w:val="26"/>
        </w:rPr>
        <w:tab/>
      </w:r>
      <w:r w:rsidR="00253344">
        <w:rPr>
          <w:rFonts w:ascii="Arial" w:hAnsi="Arial" w:cs="Arial"/>
          <w:szCs w:val="26"/>
        </w:rPr>
        <w:tab/>
        <w:t>Refreshment Break</w:t>
      </w:r>
    </w:p>
    <w:p w14:paraId="27FB6420" w14:textId="09201D64" w:rsidR="00DC146D" w:rsidRPr="00487E60" w:rsidRDefault="004F4271" w:rsidP="00135F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3</w:t>
      </w:r>
      <w:r w:rsidR="00DC146D" w:rsidRPr="00487E60">
        <w:rPr>
          <w:rFonts w:ascii="Arial" w:hAnsi="Arial" w:cs="Arial"/>
          <w:szCs w:val="26"/>
        </w:rPr>
        <w:t xml:space="preserve">:00 p.m. </w:t>
      </w:r>
      <w:r w:rsidR="00DC146D" w:rsidRPr="00487E60">
        <w:rPr>
          <w:rFonts w:ascii="Arial" w:hAnsi="Arial" w:cs="Arial"/>
          <w:szCs w:val="26"/>
        </w:rPr>
        <w:tab/>
      </w:r>
      <w:r w:rsidR="00DC146D" w:rsidRPr="00487E60">
        <w:rPr>
          <w:rFonts w:ascii="Arial" w:hAnsi="Arial" w:cs="Arial"/>
          <w:szCs w:val="26"/>
        </w:rPr>
        <w:tab/>
      </w:r>
      <w:r w:rsidR="00DC146D" w:rsidRPr="00CC10B3">
        <w:rPr>
          <w:rFonts w:ascii="Arial" w:hAnsi="Arial" w:cs="Arial"/>
          <w:b/>
          <w:color w:val="0000FF"/>
          <w:szCs w:val="26"/>
        </w:rPr>
        <w:t>Treasurers Board Meeting</w:t>
      </w:r>
    </w:p>
    <w:p w14:paraId="1728E5A3" w14:textId="39CF5417" w:rsidR="00CC10B3" w:rsidRPr="00487E60" w:rsidRDefault="00CC10B3" w:rsidP="00C11878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487E60">
        <w:rPr>
          <w:rFonts w:ascii="Arial" w:hAnsi="Arial" w:cs="Arial"/>
          <w:szCs w:val="26"/>
        </w:rPr>
        <w:t xml:space="preserve">3:00 p.m. </w:t>
      </w:r>
      <w:r w:rsidRPr="00487E60">
        <w:rPr>
          <w:rFonts w:ascii="Arial" w:hAnsi="Arial" w:cs="Arial"/>
          <w:szCs w:val="26"/>
        </w:rPr>
        <w:tab/>
      </w:r>
      <w:r w:rsidRPr="00487E60">
        <w:rPr>
          <w:rFonts w:ascii="Arial" w:hAnsi="Arial" w:cs="Arial"/>
          <w:szCs w:val="26"/>
        </w:rPr>
        <w:tab/>
      </w:r>
      <w:r>
        <w:rPr>
          <w:rFonts w:ascii="Arial" w:hAnsi="Arial" w:cs="Arial"/>
          <w:b/>
          <w:color w:val="FF0000"/>
          <w:szCs w:val="26"/>
        </w:rPr>
        <w:t>Commissioners of the Revenue</w:t>
      </w:r>
      <w:r w:rsidRPr="00B14948">
        <w:rPr>
          <w:rFonts w:ascii="Arial" w:hAnsi="Arial" w:cs="Arial"/>
          <w:b/>
          <w:color w:val="FF0000"/>
          <w:szCs w:val="26"/>
        </w:rPr>
        <w:t xml:space="preserve"> Board Meeting</w:t>
      </w:r>
    </w:p>
    <w:p w14:paraId="268BEF4E" w14:textId="77777777" w:rsidR="00DC146D" w:rsidRPr="0023427A" w:rsidRDefault="00DC146D" w:rsidP="00DC146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1683AB5" w14:textId="6A432D33" w:rsidR="00DC146D" w:rsidRPr="002B1D90" w:rsidRDefault="00DC146D" w:rsidP="00DC146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48DD4" w:themeColor="text2" w:themeTint="99"/>
          <w:szCs w:val="26"/>
        </w:rPr>
      </w:pPr>
      <w:r w:rsidRPr="00487E60">
        <w:rPr>
          <w:rFonts w:ascii="Arial" w:hAnsi="Arial" w:cs="Arial"/>
          <w:szCs w:val="26"/>
        </w:rPr>
        <w:t xml:space="preserve">3:00 – 6:00 p.m. &amp; </w:t>
      </w:r>
      <w:r w:rsidR="00487E60">
        <w:rPr>
          <w:rFonts w:ascii="Arial" w:hAnsi="Arial" w:cs="Arial"/>
          <w:szCs w:val="26"/>
        </w:rPr>
        <w:t>8:</w:t>
      </w:r>
      <w:r w:rsidRPr="00487E60">
        <w:rPr>
          <w:rFonts w:ascii="Arial" w:hAnsi="Arial" w:cs="Arial"/>
          <w:szCs w:val="26"/>
        </w:rPr>
        <w:t>00 p.m. until Midnight</w:t>
      </w:r>
      <w:r w:rsidRPr="00487E60">
        <w:rPr>
          <w:rFonts w:ascii="Arial" w:hAnsi="Arial" w:cs="Arial"/>
          <w:szCs w:val="26"/>
        </w:rPr>
        <w:tab/>
      </w:r>
      <w:r w:rsidRPr="00487E60">
        <w:rPr>
          <w:rFonts w:ascii="Arial" w:hAnsi="Arial" w:cs="Arial"/>
          <w:szCs w:val="26"/>
        </w:rPr>
        <w:tab/>
      </w:r>
      <w:r w:rsidR="002B1D90" w:rsidRPr="002B1D90">
        <w:rPr>
          <w:rFonts w:ascii="Arial" w:hAnsi="Arial" w:cs="Arial"/>
          <w:b/>
          <w:color w:val="548DD4" w:themeColor="text2" w:themeTint="99"/>
          <w:szCs w:val="26"/>
        </w:rPr>
        <w:t>Hospitality Suite</w:t>
      </w:r>
    </w:p>
    <w:p w14:paraId="14947D7E" w14:textId="76BD458F" w:rsidR="00080816" w:rsidRPr="00080816" w:rsidRDefault="00080816" w:rsidP="0008081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 w:rsidRPr="00080816">
        <w:rPr>
          <w:rFonts w:ascii="Arial" w:hAnsi="Arial" w:cs="Arial"/>
          <w:i/>
          <w:sz w:val="22"/>
          <w:szCs w:val="22"/>
        </w:rPr>
        <w:t>Times subject to change</w:t>
      </w:r>
    </w:p>
    <w:p w14:paraId="2C1FFA62" w14:textId="77777777" w:rsidR="00135FEF" w:rsidRPr="00C11878" w:rsidRDefault="00135FEF" w:rsidP="00DC146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</w:p>
    <w:p w14:paraId="40F91848" w14:textId="1878BEC7" w:rsidR="00DC146D" w:rsidRPr="002B1D90" w:rsidRDefault="004B78B4" w:rsidP="00DC14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B1D90">
        <w:rPr>
          <w:rFonts w:ascii="Arial" w:hAnsi="Arial" w:cs="Arial"/>
          <w:b/>
          <w:sz w:val="28"/>
          <w:szCs w:val="28"/>
        </w:rPr>
        <w:t xml:space="preserve">Monday, January </w:t>
      </w:r>
      <w:r w:rsidR="009C75F9">
        <w:rPr>
          <w:rFonts w:ascii="Arial" w:hAnsi="Arial" w:cs="Arial"/>
          <w:b/>
          <w:sz w:val="28"/>
          <w:szCs w:val="28"/>
        </w:rPr>
        <w:t>2</w:t>
      </w:r>
      <w:r w:rsidR="009E5E1C">
        <w:rPr>
          <w:rFonts w:ascii="Arial" w:hAnsi="Arial" w:cs="Arial"/>
          <w:b/>
          <w:sz w:val="28"/>
          <w:szCs w:val="28"/>
        </w:rPr>
        <w:t>3</w:t>
      </w:r>
      <w:r w:rsidR="00E07885" w:rsidRPr="002B1D90">
        <w:rPr>
          <w:rFonts w:ascii="Arial" w:hAnsi="Arial" w:cs="Arial"/>
          <w:b/>
          <w:sz w:val="28"/>
          <w:szCs w:val="28"/>
        </w:rPr>
        <w:t xml:space="preserve">, </w:t>
      </w:r>
      <w:r w:rsidR="00B75EAA" w:rsidRPr="002B1D90">
        <w:rPr>
          <w:rFonts w:ascii="Arial" w:hAnsi="Arial" w:cs="Arial"/>
          <w:b/>
          <w:sz w:val="28"/>
          <w:szCs w:val="28"/>
        </w:rPr>
        <w:t>20</w:t>
      </w:r>
      <w:r w:rsidR="009C75F9">
        <w:rPr>
          <w:rFonts w:ascii="Arial" w:hAnsi="Arial" w:cs="Arial"/>
          <w:b/>
          <w:sz w:val="28"/>
          <w:szCs w:val="28"/>
        </w:rPr>
        <w:t>2</w:t>
      </w:r>
      <w:r w:rsidR="009E5E1C">
        <w:rPr>
          <w:rFonts w:ascii="Arial" w:hAnsi="Arial" w:cs="Arial"/>
          <w:b/>
          <w:sz w:val="28"/>
          <w:szCs w:val="28"/>
        </w:rPr>
        <w:t>3</w:t>
      </w:r>
    </w:p>
    <w:p w14:paraId="0B38E040" w14:textId="77777777" w:rsidR="0023427A" w:rsidRPr="00CC10B3" w:rsidRDefault="0023427A" w:rsidP="002342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CC10B3">
        <w:rPr>
          <w:rFonts w:ascii="Arial" w:hAnsi="Arial" w:cs="Arial"/>
          <w:b/>
          <w:color w:val="0000FF"/>
          <w:sz w:val="22"/>
          <w:szCs w:val="22"/>
        </w:rPr>
        <w:t>All events are at the Omni Hotel</w:t>
      </w:r>
    </w:p>
    <w:p w14:paraId="1FFFA76E" w14:textId="77777777" w:rsidR="0023427A" w:rsidRPr="00DD7846" w:rsidRDefault="0023427A" w:rsidP="0023427A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2DC6F8EF" w14:textId="77777777" w:rsidR="0023427A" w:rsidRPr="00E142C9" w:rsidRDefault="0023427A" w:rsidP="0023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2034B">
        <w:rPr>
          <w:rFonts w:ascii="Arial" w:hAnsi="Arial" w:cs="Arial"/>
          <w:b/>
          <w:color w:val="0000FF"/>
          <w:sz w:val="28"/>
          <w:szCs w:val="28"/>
        </w:rPr>
        <w:t>Treasurers</w:t>
      </w:r>
      <w:r w:rsidRPr="00E142C9">
        <w:rPr>
          <w:rFonts w:ascii="Arial" w:hAnsi="Arial" w:cs="Arial"/>
          <w:b/>
          <w:sz w:val="28"/>
          <w:szCs w:val="28"/>
        </w:rPr>
        <w:t xml:space="preserve"> </w:t>
      </w:r>
      <w:r w:rsidRPr="002B1D90">
        <w:rPr>
          <w:rFonts w:ascii="Arial" w:hAnsi="Arial" w:cs="Arial"/>
          <w:sz w:val="28"/>
          <w:szCs w:val="28"/>
        </w:rPr>
        <w:t>&amp;</w:t>
      </w:r>
      <w:r w:rsidRPr="002B1D90">
        <w:rPr>
          <w:rFonts w:ascii="Arial" w:hAnsi="Arial" w:cs="Arial"/>
          <w:b/>
          <w:sz w:val="28"/>
          <w:szCs w:val="28"/>
        </w:rPr>
        <w:t xml:space="preserve"> </w:t>
      </w:r>
      <w:r w:rsidRPr="00F2034B">
        <w:rPr>
          <w:rFonts w:ascii="Arial" w:hAnsi="Arial" w:cs="Arial"/>
          <w:b/>
          <w:color w:val="FF0000"/>
          <w:sz w:val="28"/>
          <w:szCs w:val="28"/>
        </w:rPr>
        <w:t>Commissioners of the Revenue</w:t>
      </w:r>
    </w:p>
    <w:p w14:paraId="4548B7B9" w14:textId="77777777" w:rsidR="0023427A" w:rsidRPr="00E142C9" w:rsidRDefault="0023427A" w:rsidP="0023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142C9">
        <w:rPr>
          <w:rFonts w:ascii="Arial" w:hAnsi="Arial" w:cs="Arial"/>
          <w:b/>
        </w:rPr>
        <w:t>Legislative Day Education Program</w:t>
      </w:r>
    </w:p>
    <w:p w14:paraId="11BD1850" w14:textId="77777777" w:rsidR="0023427A" w:rsidRPr="00DD7846" w:rsidRDefault="0023427A" w:rsidP="0023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0000FF"/>
          <w:sz w:val="10"/>
          <w:szCs w:val="10"/>
        </w:rPr>
      </w:pPr>
    </w:p>
    <w:p w14:paraId="1E5A8251" w14:textId="77777777" w:rsidR="0023427A" w:rsidRPr="00C11878" w:rsidRDefault="0023427A" w:rsidP="0023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9437FF"/>
        </w:rPr>
      </w:pPr>
      <w:r w:rsidRPr="00C11878">
        <w:rPr>
          <w:rFonts w:ascii="Arial" w:hAnsi="Arial" w:cs="Arial"/>
          <w:b/>
          <w:bCs/>
          <w:i/>
          <w:color w:val="9437FF"/>
        </w:rPr>
        <w:t>Sessions and Times Subject to Change</w:t>
      </w:r>
    </w:p>
    <w:p w14:paraId="11461B52" w14:textId="77777777" w:rsidR="0023427A" w:rsidRPr="00DD7846" w:rsidRDefault="0023427A" w:rsidP="0023427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79A2369" w14:textId="0E8A7197" w:rsidR="0023427A" w:rsidRPr="00487E60" w:rsidRDefault="0023427A" w:rsidP="0023427A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7:45 – 8:</w:t>
      </w:r>
      <w:r w:rsidR="00F351EA">
        <w:rPr>
          <w:rFonts w:ascii="Arial" w:hAnsi="Arial" w:cs="Arial"/>
          <w:szCs w:val="26"/>
        </w:rPr>
        <w:t>30</w:t>
      </w:r>
      <w:r w:rsidRPr="00487E60">
        <w:rPr>
          <w:rFonts w:ascii="Arial" w:hAnsi="Arial" w:cs="Arial"/>
          <w:szCs w:val="26"/>
        </w:rPr>
        <w:t xml:space="preserve"> a.m.</w:t>
      </w:r>
      <w:r w:rsidRPr="00487E60">
        <w:rPr>
          <w:rFonts w:ascii="Arial" w:hAnsi="Arial" w:cs="Arial"/>
          <w:szCs w:val="26"/>
        </w:rPr>
        <w:tab/>
      </w:r>
      <w:r w:rsidRPr="00487E60">
        <w:rPr>
          <w:rFonts w:ascii="Arial" w:hAnsi="Arial" w:cs="Arial"/>
          <w:i/>
          <w:szCs w:val="26"/>
        </w:rPr>
        <w:t>Continental Breakfast and Conference Registration</w:t>
      </w:r>
    </w:p>
    <w:p w14:paraId="5F4D2FC3" w14:textId="77777777" w:rsidR="0023427A" w:rsidRPr="00B742F3" w:rsidRDefault="0023427A" w:rsidP="0023427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2BE9F65" w14:textId="10596132" w:rsidR="00377CE3" w:rsidRPr="00C11878" w:rsidRDefault="00377CE3" w:rsidP="00377C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9437FF"/>
          <w:sz w:val="22"/>
          <w:szCs w:val="22"/>
        </w:rPr>
      </w:pPr>
      <w:r w:rsidRPr="00C11878">
        <w:rPr>
          <w:rFonts w:ascii="Arial" w:hAnsi="Arial" w:cs="Arial"/>
          <w:b/>
          <w:color w:val="9437FF"/>
          <w:sz w:val="22"/>
          <w:szCs w:val="22"/>
        </w:rPr>
        <w:t>The breakout session</w:t>
      </w:r>
      <w:r>
        <w:rPr>
          <w:rFonts w:ascii="Arial" w:hAnsi="Arial" w:cs="Arial"/>
          <w:b/>
          <w:color w:val="9437FF"/>
          <w:sz w:val="22"/>
          <w:szCs w:val="22"/>
        </w:rPr>
        <w:t>s</w:t>
      </w:r>
      <w:r w:rsidRPr="00C11878">
        <w:rPr>
          <w:rFonts w:ascii="Arial" w:hAnsi="Arial" w:cs="Arial"/>
          <w:b/>
          <w:color w:val="9437FF"/>
          <w:sz w:val="22"/>
          <w:szCs w:val="22"/>
        </w:rPr>
        <w:t xml:space="preserve"> </w:t>
      </w:r>
      <w:r>
        <w:rPr>
          <w:rFonts w:ascii="Arial" w:hAnsi="Arial" w:cs="Arial"/>
          <w:b/>
          <w:color w:val="9437FF"/>
          <w:sz w:val="22"/>
          <w:szCs w:val="22"/>
        </w:rPr>
        <w:t>have been moved to the</w:t>
      </w:r>
      <w:r w:rsidRPr="00C11878">
        <w:rPr>
          <w:rFonts w:ascii="Arial" w:hAnsi="Arial" w:cs="Arial"/>
          <w:b/>
          <w:color w:val="9437FF"/>
          <w:sz w:val="22"/>
          <w:szCs w:val="22"/>
        </w:rPr>
        <w:t xml:space="preserve"> morning!</w:t>
      </w:r>
    </w:p>
    <w:p w14:paraId="35F5A5AE" w14:textId="4FF2845E" w:rsidR="00377CE3" w:rsidRDefault="00377CE3" w:rsidP="00377C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914CA4">
        <w:rPr>
          <w:rFonts w:ascii="Arial" w:hAnsi="Arial" w:cs="Arial"/>
          <w:b/>
          <w:sz w:val="22"/>
          <w:szCs w:val="22"/>
        </w:rPr>
        <w:t xml:space="preserve">Concurrent Sessions:  </w:t>
      </w:r>
      <w:r w:rsidRPr="001110E8">
        <w:rPr>
          <w:rFonts w:ascii="Arial" w:hAnsi="Arial" w:cs="Arial"/>
          <w:b/>
          <w:color w:val="FF9300"/>
          <w:sz w:val="22"/>
          <w:szCs w:val="22"/>
        </w:rPr>
        <w:t>Commissioners</w:t>
      </w:r>
      <w:r w:rsidRPr="00914CA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14CA4">
        <w:rPr>
          <w:rFonts w:ascii="Arial" w:hAnsi="Arial" w:cs="Arial"/>
          <w:sz w:val="22"/>
          <w:szCs w:val="22"/>
        </w:rPr>
        <w:t>in</w:t>
      </w:r>
      <w:r w:rsidRPr="00914CA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TBA</w:t>
      </w:r>
      <w:r w:rsidRPr="00914CA4">
        <w:rPr>
          <w:rFonts w:ascii="Arial" w:hAnsi="Arial" w:cs="Arial"/>
          <w:b/>
          <w:sz w:val="22"/>
          <w:szCs w:val="22"/>
        </w:rPr>
        <w:t xml:space="preserve">; </w:t>
      </w:r>
      <w:r w:rsidRPr="00914CA4">
        <w:rPr>
          <w:rFonts w:ascii="Arial" w:hAnsi="Arial" w:cs="Arial"/>
          <w:b/>
          <w:color w:val="0000FF"/>
          <w:sz w:val="22"/>
          <w:szCs w:val="22"/>
        </w:rPr>
        <w:t xml:space="preserve">Treasurers </w:t>
      </w:r>
      <w:r w:rsidRPr="00914CA4">
        <w:rPr>
          <w:rFonts w:ascii="Arial" w:hAnsi="Arial" w:cs="Arial"/>
          <w:sz w:val="22"/>
          <w:szCs w:val="22"/>
        </w:rPr>
        <w:t>in</w:t>
      </w:r>
      <w:r w:rsidRPr="00914CA4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color w:val="0000FF"/>
          <w:sz w:val="22"/>
          <w:szCs w:val="22"/>
        </w:rPr>
        <w:t>TBA</w:t>
      </w:r>
    </w:p>
    <w:p w14:paraId="25CCF5BF" w14:textId="77777777" w:rsidR="00377CE3" w:rsidRPr="00377CE3" w:rsidRDefault="00377CE3" w:rsidP="00377C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3AC6F739" w14:textId="77777777" w:rsidR="00BE2DC5" w:rsidRPr="001110E8" w:rsidRDefault="00BE2DC5" w:rsidP="00BE2DC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9300"/>
          <w:sz w:val="20"/>
          <w:szCs w:val="20"/>
        </w:rPr>
      </w:pPr>
      <w:r w:rsidRPr="001110E8">
        <w:rPr>
          <w:rFonts w:ascii="Arial" w:hAnsi="Arial" w:cs="Arial"/>
          <w:b/>
          <w:color w:val="FF9300"/>
          <w:sz w:val="20"/>
          <w:szCs w:val="20"/>
        </w:rPr>
        <w:t>Commissioners of the Revenue</w:t>
      </w:r>
    </w:p>
    <w:p w14:paraId="7E071E45" w14:textId="50D40F2C" w:rsidR="00BE2DC5" w:rsidRPr="00A212C3" w:rsidRDefault="00BE2DC5" w:rsidP="00BE2DC5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</w:rPr>
      </w:pPr>
      <w:r w:rsidRPr="00BE2DC5">
        <w:rPr>
          <w:rFonts w:ascii="Arial" w:hAnsi="Arial" w:cs="Arial"/>
          <w:bCs/>
          <w:szCs w:val="26"/>
        </w:rPr>
        <w:t>8:15</w:t>
      </w:r>
      <w:r>
        <w:rPr>
          <w:rFonts w:ascii="Arial" w:hAnsi="Arial" w:cs="Arial"/>
          <w:bCs/>
          <w:szCs w:val="26"/>
        </w:rPr>
        <w:t xml:space="preserve"> </w:t>
      </w:r>
      <w:r w:rsidRPr="00BE2DC5">
        <w:rPr>
          <w:rFonts w:ascii="Arial" w:hAnsi="Arial" w:cs="Arial"/>
          <w:bCs/>
          <w:szCs w:val="26"/>
        </w:rPr>
        <w:t>-</w:t>
      </w:r>
      <w:r>
        <w:rPr>
          <w:rFonts w:ascii="Arial" w:hAnsi="Arial" w:cs="Arial"/>
          <w:bCs/>
          <w:szCs w:val="26"/>
        </w:rPr>
        <w:t xml:space="preserve"> </w:t>
      </w:r>
      <w:r w:rsidRPr="00BE2DC5">
        <w:rPr>
          <w:rFonts w:ascii="Arial" w:hAnsi="Arial" w:cs="Arial"/>
          <w:bCs/>
          <w:szCs w:val="26"/>
        </w:rPr>
        <w:t>9:25</w:t>
      </w:r>
      <w:r>
        <w:rPr>
          <w:rFonts w:ascii="Arial" w:hAnsi="Arial" w:cs="Arial"/>
          <w:bCs/>
          <w:szCs w:val="26"/>
        </w:rPr>
        <w:t xml:space="preserve"> a.m.</w:t>
      </w:r>
      <w:r w:rsidRPr="00BE2DC5">
        <w:rPr>
          <w:rFonts w:ascii="Arial" w:hAnsi="Arial" w:cs="Arial"/>
          <w:bCs/>
          <w:szCs w:val="26"/>
        </w:rPr>
        <w:tab/>
      </w:r>
      <w:r>
        <w:rPr>
          <w:rFonts w:ascii="Arial" w:hAnsi="Arial" w:cs="Arial"/>
          <w:b/>
          <w:szCs w:val="26"/>
        </w:rPr>
        <w:t>COR Legislative Updates</w:t>
      </w:r>
    </w:p>
    <w:p w14:paraId="722131BA" w14:textId="6307B56D" w:rsidR="00BE2DC5" w:rsidRDefault="00377CE3" w:rsidP="00BE2DC5">
      <w:pPr>
        <w:widowControl w:val="0"/>
        <w:autoSpaceDE w:val="0"/>
        <w:autoSpaceDN w:val="0"/>
        <w:adjustRightInd w:val="0"/>
        <w:ind w:left="1440" w:right="-270" w:firstLine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</w:t>
      </w:r>
      <w:r w:rsidR="00BE2DC5">
        <w:rPr>
          <w:rFonts w:ascii="Arial" w:hAnsi="Arial" w:cs="Arial"/>
          <w:szCs w:val="26"/>
        </w:rPr>
        <w:t>Page Johnson, MCR, Commissioner of the Revenue, Fairfax City</w:t>
      </w:r>
    </w:p>
    <w:p w14:paraId="7E7DA5BA" w14:textId="2A6C05EE" w:rsidR="00BE2DC5" w:rsidRDefault="00BE2DC5" w:rsidP="00BE2DC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 w:rsidR="00377CE3">
        <w:rPr>
          <w:rFonts w:ascii="Arial" w:hAnsi="Arial" w:cs="Arial"/>
          <w:szCs w:val="26"/>
        </w:rPr>
        <w:t xml:space="preserve">   </w:t>
      </w:r>
      <w:r>
        <w:rPr>
          <w:rFonts w:ascii="Arial" w:hAnsi="Arial" w:cs="Arial"/>
          <w:szCs w:val="26"/>
        </w:rPr>
        <w:t>Ross Mugler, MCR, Commissioner of the Revenue, Hampton</w:t>
      </w:r>
    </w:p>
    <w:p w14:paraId="354BC5D6" w14:textId="77777777" w:rsidR="00BE2DC5" w:rsidRPr="00914CA4" w:rsidRDefault="00BE2DC5" w:rsidP="00BE2DC5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36F1608F" w14:textId="4D9F5884" w:rsidR="00BE2DC5" w:rsidRPr="00B834E2" w:rsidRDefault="00BE2DC5" w:rsidP="00BE2DC5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COR Reports from VP’s and bill watch</w:t>
      </w:r>
    </w:p>
    <w:p w14:paraId="6512222B" w14:textId="1073B7D3" w:rsidR="00BE2DC5" w:rsidRDefault="00BE2DC5" w:rsidP="00BE2DC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 w:rsidR="00377CE3">
        <w:rPr>
          <w:rFonts w:ascii="Arial" w:hAnsi="Arial" w:cs="Arial"/>
          <w:szCs w:val="26"/>
        </w:rPr>
        <w:t xml:space="preserve">   </w:t>
      </w:r>
      <w:r>
        <w:rPr>
          <w:rFonts w:ascii="Arial" w:hAnsi="Arial" w:cs="Arial"/>
          <w:szCs w:val="26"/>
        </w:rPr>
        <w:t>Overview of role of each VP</w:t>
      </w:r>
    </w:p>
    <w:p w14:paraId="03B5ABC2" w14:textId="3A2D5823" w:rsidR="00BE2DC5" w:rsidRDefault="00BE2DC5" w:rsidP="00BE2DC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 w:rsidR="00377CE3">
        <w:rPr>
          <w:rFonts w:ascii="Arial" w:hAnsi="Arial" w:cs="Arial"/>
          <w:szCs w:val="26"/>
        </w:rPr>
        <w:t xml:space="preserve">   </w:t>
      </w:r>
      <w:r>
        <w:rPr>
          <w:rFonts w:ascii="Arial" w:hAnsi="Arial" w:cs="Arial"/>
          <w:szCs w:val="26"/>
        </w:rPr>
        <w:t xml:space="preserve">Description of bills under watch by each VP </w:t>
      </w:r>
    </w:p>
    <w:p w14:paraId="6B8AE6AC" w14:textId="77777777" w:rsidR="00BE2DC5" w:rsidRPr="00914CA4" w:rsidRDefault="00BE2DC5" w:rsidP="00BE2DC5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AC05356" w14:textId="3853B1AA" w:rsidR="00BE2DC5" w:rsidRPr="00B834E2" w:rsidRDefault="00BE2DC5" w:rsidP="00BE2DC5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</w:rPr>
      </w:pPr>
      <w:r w:rsidRPr="00BE2DC5">
        <w:rPr>
          <w:rFonts w:ascii="Arial" w:hAnsi="Arial" w:cs="Arial"/>
          <w:bCs/>
          <w:szCs w:val="26"/>
        </w:rPr>
        <w:t>9:25</w:t>
      </w:r>
      <w:r>
        <w:rPr>
          <w:rFonts w:ascii="Arial" w:hAnsi="Arial" w:cs="Arial"/>
          <w:bCs/>
          <w:szCs w:val="26"/>
        </w:rPr>
        <w:t xml:space="preserve"> </w:t>
      </w:r>
      <w:r w:rsidRPr="00BE2DC5">
        <w:rPr>
          <w:rFonts w:ascii="Arial" w:hAnsi="Arial" w:cs="Arial"/>
          <w:bCs/>
          <w:szCs w:val="26"/>
        </w:rPr>
        <w:t>-</w:t>
      </w:r>
      <w:r>
        <w:rPr>
          <w:rFonts w:ascii="Arial" w:hAnsi="Arial" w:cs="Arial"/>
          <w:bCs/>
          <w:szCs w:val="26"/>
        </w:rPr>
        <w:t xml:space="preserve"> </w:t>
      </w:r>
      <w:r w:rsidRPr="00BE2DC5">
        <w:rPr>
          <w:rFonts w:ascii="Arial" w:hAnsi="Arial" w:cs="Arial"/>
          <w:bCs/>
          <w:szCs w:val="26"/>
        </w:rPr>
        <w:t>9:40</w:t>
      </w:r>
      <w:r>
        <w:rPr>
          <w:rFonts w:ascii="Arial" w:hAnsi="Arial" w:cs="Arial"/>
          <w:bCs/>
          <w:szCs w:val="26"/>
        </w:rPr>
        <w:t xml:space="preserve"> a.m.</w:t>
      </w:r>
      <w:r>
        <w:rPr>
          <w:rFonts w:ascii="Arial" w:hAnsi="Arial" w:cs="Arial"/>
          <w:b/>
          <w:szCs w:val="26"/>
        </w:rPr>
        <w:tab/>
        <w:t>CORPAC</w:t>
      </w:r>
    </w:p>
    <w:p w14:paraId="4F49F803" w14:textId="7F0DFC14" w:rsidR="00BE2DC5" w:rsidRDefault="00377CE3" w:rsidP="00BE2DC5">
      <w:pPr>
        <w:widowControl w:val="0"/>
        <w:autoSpaceDE w:val="0"/>
        <w:autoSpaceDN w:val="0"/>
        <w:adjustRightInd w:val="0"/>
        <w:ind w:left="1440" w:right="-540" w:firstLine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</w:t>
      </w:r>
      <w:r w:rsidR="00BE2DC5">
        <w:rPr>
          <w:rFonts w:ascii="Arial" w:hAnsi="Arial" w:cs="Arial"/>
          <w:szCs w:val="26"/>
        </w:rPr>
        <w:t>Ross Mugler, MCR, Commissioner of the Revenue, Hampton City</w:t>
      </w:r>
    </w:p>
    <w:p w14:paraId="63BC68E6" w14:textId="77777777" w:rsidR="00BE2DC5" w:rsidRPr="00377CE3" w:rsidRDefault="00BE2DC5" w:rsidP="00BE2D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112947" w14:textId="77777777" w:rsidR="00BE2DC5" w:rsidRPr="00914CA4" w:rsidRDefault="00BE2DC5" w:rsidP="00BE2D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14CA4">
        <w:rPr>
          <w:rFonts w:ascii="Arial" w:hAnsi="Arial" w:cs="Arial"/>
          <w:b/>
          <w:color w:val="0000FF"/>
          <w:sz w:val="20"/>
          <w:szCs w:val="20"/>
        </w:rPr>
        <w:t>Treasurers</w:t>
      </w:r>
    </w:p>
    <w:p w14:paraId="03696DF3" w14:textId="446ABB64" w:rsidR="00BE2DC5" w:rsidRDefault="00BE2DC5" w:rsidP="00BE2DC5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</w:rPr>
      </w:pPr>
      <w:r w:rsidRPr="00BE2DC5">
        <w:rPr>
          <w:rFonts w:ascii="Arial" w:hAnsi="Arial" w:cs="Arial"/>
          <w:bCs/>
          <w:szCs w:val="26"/>
        </w:rPr>
        <w:t>8:15 – 9:</w:t>
      </w:r>
      <w:r>
        <w:rPr>
          <w:rFonts w:ascii="Arial" w:hAnsi="Arial" w:cs="Arial"/>
          <w:bCs/>
          <w:szCs w:val="26"/>
        </w:rPr>
        <w:t>20</w:t>
      </w:r>
      <w:r w:rsidRPr="00BE2DC5">
        <w:rPr>
          <w:rFonts w:ascii="Arial" w:hAnsi="Arial" w:cs="Arial"/>
          <w:bCs/>
          <w:szCs w:val="26"/>
        </w:rPr>
        <w:t xml:space="preserve"> a.m.</w:t>
      </w:r>
      <w:r>
        <w:rPr>
          <w:rFonts w:ascii="Arial" w:hAnsi="Arial" w:cs="Arial"/>
          <w:b/>
          <w:szCs w:val="26"/>
        </w:rPr>
        <w:tab/>
      </w:r>
      <w:r w:rsidRPr="008028DB">
        <w:rPr>
          <w:rFonts w:ascii="Arial" w:hAnsi="Arial" w:cs="Arial"/>
          <w:b/>
          <w:szCs w:val="26"/>
        </w:rPr>
        <w:t>Legislative Updates</w:t>
      </w:r>
    </w:p>
    <w:p w14:paraId="7EABBEFE" w14:textId="7D32FA47" w:rsidR="00BE2DC5" w:rsidRDefault="00BE2DC5" w:rsidP="00BE2DC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5C5911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 w:rsidR="00377CE3">
        <w:rPr>
          <w:rFonts w:ascii="Arial" w:hAnsi="Arial" w:cs="Arial"/>
          <w:szCs w:val="26"/>
        </w:rPr>
        <w:t xml:space="preserve">   </w:t>
      </w:r>
      <w:r>
        <w:rPr>
          <w:rFonts w:ascii="Arial" w:hAnsi="Arial" w:cs="Arial"/>
          <w:szCs w:val="26"/>
        </w:rPr>
        <w:t>Dinah Babb, MGT, Treasurer, City of Franklin</w:t>
      </w:r>
    </w:p>
    <w:p w14:paraId="1DCB0D90" w14:textId="428CC947" w:rsidR="00BE2DC5" w:rsidRDefault="00BE2DC5" w:rsidP="00BE2DC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 w:rsidR="00377CE3">
        <w:rPr>
          <w:rFonts w:ascii="Arial" w:hAnsi="Arial" w:cs="Arial"/>
          <w:szCs w:val="26"/>
        </w:rPr>
        <w:t xml:space="preserve">   </w:t>
      </w:r>
      <w:r>
        <w:rPr>
          <w:rFonts w:ascii="Arial" w:hAnsi="Arial" w:cs="Arial"/>
          <w:szCs w:val="26"/>
        </w:rPr>
        <w:t>Ron Williams, MGT, Treasurer, City of Suffolk</w:t>
      </w:r>
    </w:p>
    <w:p w14:paraId="11D40763" w14:textId="572F2C63" w:rsidR="00BE2DC5" w:rsidRDefault="00BE2DC5" w:rsidP="00BE2DC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 w:rsidR="00377CE3">
        <w:rPr>
          <w:rFonts w:ascii="Arial" w:hAnsi="Arial" w:cs="Arial"/>
          <w:szCs w:val="26"/>
        </w:rPr>
        <w:t xml:space="preserve">   </w:t>
      </w:r>
      <w:r>
        <w:rPr>
          <w:rFonts w:ascii="Arial" w:hAnsi="Arial" w:cs="Arial"/>
          <w:szCs w:val="26"/>
        </w:rPr>
        <w:t>Bill Orndoff, MGT, Treasurer, Frederick County</w:t>
      </w:r>
    </w:p>
    <w:p w14:paraId="0E2C0BAD" w14:textId="7070E823" w:rsidR="00BE2DC5" w:rsidRDefault="00BE2DC5" w:rsidP="00BE2DC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 w:rsidR="00377CE3">
        <w:rPr>
          <w:rFonts w:ascii="Arial" w:hAnsi="Arial" w:cs="Arial"/>
          <w:szCs w:val="26"/>
        </w:rPr>
        <w:t xml:space="preserve">   </w:t>
      </w:r>
      <w:r>
        <w:rPr>
          <w:rFonts w:ascii="Arial" w:hAnsi="Arial" w:cs="Arial"/>
          <w:szCs w:val="26"/>
        </w:rPr>
        <w:t>Fred Parker, MGT, Treasurer, Washington County</w:t>
      </w:r>
    </w:p>
    <w:p w14:paraId="30444216" w14:textId="77777777" w:rsidR="00BE2DC5" w:rsidRPr="006946BD" w:rsidRDefault="00BE2DC5" w:rsidP="00BE2DC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45A807C7" w14:textId="7D75E8CE" w:rsidR="00BE2DC5" w:rsidRPr="00F81795" w:rsidRDefault="00BE2DC5" w:rsidP="00BE2DC5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</w:rPr>
      </w:pPr>
      <w:r w:rsidRPr="00BE2DC5">
        <w:rPr>
          <w:rFonts w:ascii="Arial" w:hAnsi="Arial" w:cs="Arial"/>
          <w:bCs/>
          <w:szCs w:val="26"/>
        </w:rPr>
        <w:t>9:2</w:t>
      </w:r>
      <w:r>
        <w:rPr>
          <w:rFonts w:ascii="Arial" w:hAnsi="Arial" w:cs="Arial"/>
          <w:bCs/>
          <w:szCs w:val="26"/>
        </w:rPr>
        <w:t>0</w:t>
      </w:r>
      <w:r w:rsidRPr="00BE2DC5">
        <w:rPr>
          <w:rFonts w:ascii="Arial" w:hAnsi="Arial" w:cs="Arial"/>
          <w:bCs/>
          <w:szCs w:val="26"/>
        </w:rPr>
        <w:t xml:space="preserve"> - 9:</w:t>
      </w:r>
      <w:r>
        <w:rPr>
          <w:rFonts w:ascii="Arial" w:hAnsi="Arial" w:cs="Arial"/>
          <w:bCs/>
          <w:szCs w:val="26"/>
        </w:rPr>
        <w:t>35</w:t>
      </w:r>
      <w:r w:rsidRPr="00BE2DC5">
        <w:rPr>
          <w:rFonts w:ascii="Arial" w:hAnsi="Arial" w:cs="Arial"/>
          <w:bCs/>
          <w:szCs w:val="26"/>
        </w:rPr>
        <w:t xml:space="preserve"> a.m.</w:t>
      </w:r>
      <w:r>
        <w:rPr>
          <w:rFonts w:ascii="Arial" w:hAnsi="Arial" w:cs="Arial"/>
          <w:b/>
          <w:szCs w:val="26"/>
        </w:rPr>
        <w:tab/>
        <w:t>TAV-PAC Report</w:t>
      </w:r>
    </w:p>
    <w:p w14:paraId="40EDF43B" w14:textId="2F8E0FCA" w:rsidR="00BE2DC5" w:rsidRPr="00BE2DC5" w:rsidRDefault="00BE2DC5" w:rsidP="00BE2DC5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 w:rsidR="00377CE3">
        <w:rPr>
          <w:rFonts w:ascii="Arial" w:hAnsi="Arial" w:cs="Arial"/>
          <w:szCs w:val="26"/>
        </w:rPr>
        <w:t xml:space="preserve">   </w:t>
      </w:r>
      <w:r>
        <w:rPr>
          <w:rFonts w:ascii="Arial" w:hAnsi="Arial" w:cs="Arial"/>
          <w:szCs w:val="26"/>
        </w:rPr>
        <w:t>Kevin Hutchins, MGT, Treasurer, Roanoke County</w:t>
      </w:r>
    </w:p>
    <w:p w14:paraId="03BF4278" w14:textId="2F711DAC" w:rsidR="00BE2DC5" w:rsidRPr="00BE2DC5" w:rsidRDefault="00BE2DC5" w:rsidP="00BE2D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6B9C08F" w14:textId="11567176" w:rsidR="00377CE3" w:rsidRPr="00BE2DC5" w:rsidRDefault="00BE2DC5" w:rsidP="00BE2D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9:35 – 9:</w:t>
      </w:r>
      <w:r w:rsidR="00377CE3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a.m.</w:t>
      </w:r>
      <w:r>
        <w:rPr>
          <w:rFonts w:ascii="Arial" w:hAnsi="Arial" w:cs="Arial"/>
        </w:rPr>
        <w:tab/>
        <w:t>Break</w:t>
      </w:r>
    </w:p>
    <w:p w14:paraId="0F6A793C" w14:textId="02B9AB26" w:rsidR="00BE2DC5" w:rsidRPr="00BE2DC5" w:rsidRDefault="00BE2DC5" w:rsidP="00BE2D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0E2843" w14:textId="3C4B85BF" w:rsidR="00377CE3" w:rsidRPr="00E42328" w:rsidRDefault="00377CE3" w:rsidP="00377CE3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</w:rPr>
      </w:pPr>
      <w:r>
        <w:rPr>
          <w:rFonts w:ascii="Arial" w:hAnsi="Arial" w:cs="Arial"/>
          <w:bCs/>
          <w:color w:val="000000"/>
        </w:rPr>
        <w:t>9:45 – 9:50 a.m.</w:t>
      </w:r>
      <w:r>
        <w:rPr>
          <w:rFonts w:ascii="Arial" w:hAnsi="Arial" w:cs="Arial"/>
          <w:bCs/>
          <w:color w:val="000000"/>
        </w:rPr>
        <w:tab/>
      </w:r>
      <w:r w:rsidRPr="00E42328">
        <w:rPr>
          <w:rFonts w:ascii="Arial" w:hAnsi="Arial" w:cs="Arial"/>
          <w:b/>
          <w:szCs w:val="26"/>
        </w:rPr>
        <w:t>Welcome</w:t>
      </w:r>
    </w:p>
    <w:p w14:paraId="6D2B6B47" w14:textId="77777777" w:rsidR="00377CE3" w:rsidRDefault="00377CE3" w:rsidP="00377CE3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   Dinah Babb, MGT, Treasurer, City of Franklin</w:t>
      </w:r>
    </w:p>
    <w:p w14:paraId="35BF73F0" w14:textId="77777777" w:rsidR="00377CE3" w:rsidRDefault="00377CE3" w:rsidP="00377CE3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President, Treasurers Association of Virginia</w:t>
      </w:r>
    </w:p>
    <w:p w14:paraId="0CCF7C75" w14:textId="77777777" w:rsidR="00377CE3" w:rsidRDefault="00377CE3" w:rsidP="00377CE3">
      <w:pPr>
        <w:widowControl w:val="0"/>
        <w:autoSpaceDE w:val="0"/>
        <w:autoSpaceDN w:val="0"/>
        <w:adjustRightInd w:val="0"/>
        <w:ind w:right="-81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   Jamie Timberlake, MCR, Commissioner of the Revenue, Powhatan County</w:t>
      </w:r>
    </w:p>
    <w:p w14:paraId="71C85EFC" w14:textId="42FC73EF" w:rsidR="00377CE3" w:rsidRDefault="00377CE3" w:rsidP="00BE2DC5">
      <w:pPr>
        <w:rPr>
          <w:rFonts w:ascii="Arial" w:hAnsi="Arial" w:cs="Arial"/>
          <w:bCs/>
          <w:color w:val="000000"/>
        </w:rPr>
      </w:pPr>
    </w:p>
    <w:p w14:paraId="69F85F9A" w14:textId="78789798" w:rsidR="00377CE3" w:rsidRDefault="00377CE3" w:rsidP="00BE2DC5">
      <w:pPr>
        <w:rPr>
          <w:rFonts w:ascii="Arial" w:hAnsi="Arial" w:cs="Arial"/>
          <w:bCs/>
          <w:color w:val="000000"/>
        </w:rPr>
      </w:pPr>
    </w:p>
    <w:p w14:paraId="455C9DB3" w14:textId="77777777" w:rsidR="00377CE3" w:rsidRDefault="00377CE3" w:rsidP="00BE2DC5">
      <w:pPr>
        <w:rPr>
          <w:rFonts w:ascii="Arial" w:hAnsi="Arial" w:cs="Arial"/>
          <w:bCs/>
          <w:color w:val="000000"/>
        </w:rPr>
      </w:pPr>
    </w:p>
    <w:p w14:paraId="56D1891A" w14:textId="3856CDF9" w:rsidR="00BE2DC5" w:rsidRDefault="00BE2DC5" w:rsidP="00BE2DC5">
      <w:r w:rsidRPr="00BE2DC5">
        <w:rPr>
          <w:rFonts w:ascii="Arial" w:hAnsi="Arial" w:cs="Arial"/>
          <w:bCs/>
          <w:color w:val="000000"/>
        </w:rPr>
        <w:t>9:</w:t>
      </w:r>
      <w:r w:rsidR="00377CE3">
        <w:rPr>
          <w:rFonts w:ascii="Arial" w:hAnsi="Arial" w:cs="Arial"/>
          <w:bCs/>
          <w:color w:val="000000"/>
        </w:rPr>
        <w:t xml:space="preserve">50 </w:t>
      </w:r>
      <w:r w:rsidRPr="00BE2DC5">
        <w:rPr>
          <w:rFonts w:ascii="Arial" w:hAnsi="Arial" w:cs="Arial"/>
          <w:bCs/>
          <w:color w:val="000000"/>
        </w:rPr>
        <w:t>– 10:</w:t>
      </w:r>
      <w:r w:rsidR="00377CE3">
        <w:rPr>
          <w:rFonts w:ascii="Arial" w:hAnsi="Arial" w:cs="Arial"/>
          <w:bCs/>
          <w:color w:val="000000"/>
        </w:rPr>
        <w:t>50</w:t>
      </w:r>
      <w:r w:rsidRPr="00BE2DC5">
        <w:rPr>
          <w:rFonts w:ascii="Arial" w:hAnsi="Arial" w:cs="Arial"/>
          <w:bCs/>
          <w:color w:val="000000"/>
        </w:rPr>
        <w:t xml:space="preserve"> a.m.</w:t>
      </w:r>
      <w:r w:rsidRPr="00BE2DC5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/>
          <w:color w:val="000000"/>
        </w:rPr>
        <w:t>ABC Enforcement</w:t>
      </w:r>
    </w:p>
    <w:p w14:paraId="3F859CC9" w14:textId="396D5817" w:rsidR="00BE2DC5" w:rsidRPr="00DD7846" w:rsidRDefault="00377CE3" w:rsidP="00BE2DC5">
      <w:pPr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   </w:t>
      </w:r>
      <w:r w:rsidR="00BE2DC5" w:rsidRPr="00DD7846">
        <w:rPr>
          <w:rFonts w:ascii="Arial" w:hAnsi="Arial" w:cs="Arial"/>
          <w:color w:val="000000"/>
        </w:rPr>
        <w:t>LaTonya D. Hucks-Watkins, Esq. Senior Legal Counsel</w:t>
      </w:r>
    </w:p>
    <w:p w14:paraId="03DCABE8" w14:textId="4256C925" w:rsidR="00BE2DC5" w:rsidRPr="00DD7846" w:rsidRDefault="00377CE3" w:rsidP="00BE2DC5">
      <w:pPr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   </w:t>
      </w:r>
      <w:r w:rsidR="00BE2DC5" w:rsidRPr="00DD7846">
        <w:rPr>
          <w:rFonts w:ascii="Arial" w:hAnsi="Arial" w:cs="Arial"/>
          <w:color w:val="000000"/>
        </w:rPr>
        <w:t>Virginia ABC</w:t>
      </w:r>
    </w:p>
    <w:p w14:paraId="43BB9170" w14:textId="77777777" w:rsidR="00BE2DC5" w:rsidRPr="00B742F3" w:rsidRDefault="00BE2DC5" w:rsidP="00BE2DC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5C61B59" w14:textId="05D3720D" w:rsidR="00377CE3" w:rsidRDefault="00377CE3" w:rsidP="00377CE3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</w:rPr>
      </w:pPr>
      <w:r w:rsidRPr="00377CE3">
        <w:rPr>
          <w:rFonts w:ascii="Arial" w:hAnsi="Arial" w:cs="Arial"/>
          <w:bCs/>
          <w:szCs w:val="26"/>
        </w:rPr>
        <w:t>10:50 – 11:50 a.m.</w:t>
      </w:r>
      <w:r>
        <w:rPr>
          <w:rFonts w:ascii="Arial" w:hAnsi="Arial" w:cs="Arial"/>
          <w:b/>
          <w:szCs w:val="26"/>
        </w:rPr>
        <w:tab/>
        <w:t>Freedom of Information Act</w:t>
      </w:r>
    </w:p>
    <w:p w14:paraId="7C141B0B" w14:textId="35D5B4A5" w:rsidR="00377CE3" w:rsidRPr="00377CE3" w:rsidRDefault="00377CE3" w:rsidP="00377CE3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</w:rPr>
      </w:pPr>
      <w:r w:rsidRPr="00377CE3">
        <w:rPr>
          <w:rFonts w:ascii="Arial" w:hAnsi="Arial" w:cs="Arial"/>
          <w:b/>
          <w:sz w:val="20"/>
          <w:szCs w:val="20"/>
        </w:rPr>
        <w:t>(This session qualifies for the mandatory FOIA training.)</w:t>
      </w:r>
    </w:p>
    <w:p w14:paraId="2A5E5C8C" w14:textId="0C58942B" w:rsidR="00377CE3" w:rsidRDefault="00377CE3" w:rsidP="00377CE3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   Alan Gernhardt</w:t>
      </w:r>
    </w:p>
    <w:p w14:paraId="011141E7" w14:textId="03248C48" w:rsidR="00377CE3" w:rsidRDefault="00377CE3" w:rsidP="00377CE3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   Executive Director, FOIA Advisory Council</w:t>
      </w:r>
    </w:p>
    <w:p w14:paraId="0E19E2A2" w14:textId="77777777" w:rsidR="00377CE3" w:rsidRPr="00377CE3" w:rsidRDefault="00377CE3" w:rsidP="00377CE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617BFD7" w14:textId="2AE78C71" w:rsidR="00377CE3" w:rsidRPr="00487E60" w:rsidRDefault="00377CE3" w:rsidP="00377CE3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12:00 Noon - 1:30 p.</w:t>
      </w:r>
      <w:r w:rsidRPr="00487E60">
        <w:rPr>
          <w:rFonts w:ascii="Arial" w:hAnsi="Arial" w:cs="Arial"/>
          <w:szCs w:val="26"/>
        </w:rPr>
        <w:t>m.</w:t>
      </w:r>
      <w:r>
        <w:rPr>
          <w:rFonts w:ascii="Arial" w:hAnsi="Arial" w:cs="Arial"/>
          <w:szCs w:val="26"/>
        </w:rPr>
        <w:tab/>
      </w:r>
      <w:r w:rsidRPr="00F2034B">
        <w:rPr>
          <w:rFonts w:ascii="Arial" w:hAnsi="Arial" w:cs="Arial"/>
          <w:b/>
          <w:color w:val="008000"/>
          <w:szCs w:val="26"/>
        </w:rPr>
        <w:t xml:space="preserve">VALECO </w:t>
      </w:r>
      <w:r>
        <w:rPr>
          <w:rFonts w:ascii="Arial" w:hAnsi="Arial" w:cs="Arial"/>
          <w:b/>
          <w:color w:val="008000"/>
          <w:szCs w:val="26"/>
        </w:rPr>
        <w:t>48</w:t>
      </w:r>
      <w:r w:rsidRPr="00F9657A">
        <w:rPr>
          <w:rFonts w:ascii="Arial" w:hAnsi="Arial" w:cs="Arial"/>
          <w:b/>
          <w:color w:val="008000"/>
          <w:szCs w:val="26"/>
          <w:vertAlign w:val="superscript"/>
        </w:rPr>
        <w:t>th</w:t>
      </w:r>
      <w:r>
        <w:rPr>
          <w:rFonts w:ascii="Arial" w:hAnsi="Arial" w:cs="Arial"/>
          <w:b/>
          <w:color w:val="008000"/>
          <w:szCs w:val="26"/>
        </w:rPr>
        <w:t xml:space="preserve"> </w:t>
      </w:r>
      <w:r w:rsidRPr="00F2034B">
        <w:rPr>
          <w:rFonts w:ascii="Arial" w:hAnsi="Arial" w:cs="Arial"/>
          <w:b/>
          <w:color w:val="008000"/>
          <w:szCs w:val="26"/>
        </w:rPr>
        <w:t>Annual Meeting and Luncheon</w:t>
      </w:r>
    </w:p>
    <w:p w14:paraId="582747B0" w14:textId="77777777" w:rsidR="00377CE3" w:rsidRPr="000310E3" w:rsidRDefault="00377CE3" w:rsidP="00377CE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8"/>
          <w:szCs w:val="18"/>
        </w:rPr>
      </w:pPr>
      <w:r w:rsidRPr="000310E3">
        <w:rPr>
          <w:rFonts w:ascii="Arial" w:hAnsi="Arial" w:cs="Arial"/>
          <w:i/>
          <w:sz w:val="18"/>
          <w:szCs w:val="18"/>
        </w:rPr>
        <w:tab/>
      </w:r>
      <w:r w:rsidRPr="000310E3">
        <w:rPr>
          <w:rFonts w:ascii="Arial" w:hAnsi="Arial" w:cs="Arial"/>
          <w:i/>
          <w:sz w:val="18"/>
          <w:szCs w:val="18"/>
        </w:rPr>
        <w:tab/>
      </w:r>
      <w:r w:rsidRPr="000310E3">
        <w:rPr>
          <w:rFonts w:ascii="Arial" w:hAnsi="Arial" w:cs="Arial"/>
          <w:i/>
          <w:sz w:val="18"/>
          <w:szCs w:val="18"/>
        </w:rPr>
        <w:tab/>
      </w:r>
      <w:r w:rsidRPr="000310E3">
        <w:rPr>
          <w:rFonts w:ascii="Arial" w:hAnsi="Arial" w:cs="Arial"/>
          <w:i/>
          <w:sz w:val="18"/>
          <w:szCs w:val="18"/>
        </w:rPr>
        <w:tab/>
      </w:r>
      <w:r w:rsidRPr="000310E3">
        <w:rPr>
          <w:rFonts w:ascii="Arial" w:hAnsi="Arial" w:cs="Arial"/>
          <w:b/>
          <w:i/>
          <w:color w:val="FF0000"/>
          <w:sz w:val="18"/>
          <w:szCs w:val="18"/>
        </w:rPr>
        <w:t xml:space="preserve">Separate registration </w:t>
      </w:r>
      <w:r>
        <w:rPr>
          <w:rFonts w:ascii="Arial" w:hAnsi="Arial" w:cs="Arial"/>
          <w:b/>
          <w:i/>
          <w:color w:val="FF0000"/>
          <w:sz w:val="18"/>
          <w:szCs w:val="18"/>
        </w:rPr>
        <w:t>is</w:t>
      </w:r>
      <w:r w:rsidRPr="000310E3">
        <w:rPr>
          <w:rFonts w:ascii="Arial" w:hAnsi="Arial" w:cs="Arial"/>
          <w:b/>
          <w:i/>
          <w:color w:val="FF0000"/>
          <w:sz w:val="18"/>
          <w:szCs w:val="18"/>
        </w:rPr>
        <w:t xml:space="preserve"> required!</w:t>
      </w:r>
    </w:p>
    <w:p w14:paraId="75F61EB0" w14:textId="77777777" w:rsidR="00377CE3" w:rsidRPr="00377CE3" w:rsidRDefault="00377CE3" w:rsidP="00377CE3">
      <w:pPr>
        <w:rPr>
          <w:rFonts w:ascii="Arial" w:hAnsi="Arial" w:cs="Arial"/>
          <w:i/>
          <w:color w:val="FF0000"/>
          <w:sz w:val="10"/>
          <w:szCs w:val="10"/>
        </w:rPr>
      </w:pPr>
    </w:p>
    <w:p w14:paraId="7E044F34" w14:textId="77777777" w:rsidR="00377CE3" w:rsidRPr="00B742F3" w:rsidRDefault="00377CE3" w:rsidP="00377CE3">
      <w:pPr>
        <w:jc w:val="center"/>
        <w:rPr>
          <w:rFonts w:ascii="Arial" w:hAnsi="Arial" w:cs="Arial"/>
        </w:rPr>
      </w:pPr>
      <w:r w:rsidRPr="00B742F3">
        <w:rPr>
          <w:rFonts w:ascii="Arial" w:hAnsi="Arial" w:cs="Arial"/>
          <w:b/>
          <w:i/>
          <w:sz w:val="20"/>
          <w:szCs w:val="20"/>
        </w:rPr>
        <w:t>Featured Speaker:</w:t>
      </w:r>
      <w:r w:rsidRPr="00B742F3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3366FF"/>
          <w:sz w:val="22"/>
          <w:szCs w:val="22"/>
        </w:rPr>
        <w:t xml:space="preserve"> TBA</w:t>
      </w:r>
    </w:p>
    <w:p w14:paraId="065F751B" w14:textId="77777777" w:rsidR="00377CE3" w:rsidRPr="00377CE3" w:rsidRDefault="00377CE3" w:rsidP="00377CE3">
      <w:pPr>
        <w:widowControl w:val="0"/>
        <w:autoSpaceDE w:val="0"/>
        <w:autoSpaceDN w:val="0"/>
        <w:adjustRightInd w:val="0"/>
        <w:rPr>
          <w:rFonts w:ascii="Arial" w:hAnsi="Arial" w:cs="Arial"/>
          <w:color w:val="9437FF"/>
          <w:sz w:val="28"/>
          <w:szCs w:val="28"/>
        </w:rPr>
      </w:pPr>
    </w:p>
    <w:p w14:paraId="0A7413F9" w14:textId="59EBB90E" w:rsidR="00377CE3" w:rsidRDefault="00377CE3" w:rsidP="00377CE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szCs w:val="26"/>
        </w:rPr>
      </w:pPr>
      <w:r w:rsidRPr="00377CE3">
        <w:rPr>
          <w:rFonts w:ascii="Arial" w:hAnsi="Arial" w:cs="Arial"/>
          <w:bCs/>
          <w:szCs w:val="26"/>
        </w:rPr>
        <w:t>1:40 – 2:30 p.m.</w:t>
      </w:r>
      <w:r w:rsidRPr="00377CE3">
        <w:rPr>
          <w:rFonts w:ascii="Arial" w:hAnsi="Arial" w:cs="Arial"/>
          <w:bCs/>
          <w:szCs w:val="26"/>
        </w:rPr>
        <w:tab/>
      </w:r>
      <w:r>
        <w:rPr>
          <w:rFonts w:ascii="Arial" w:hAnsi="Arial" w:cs="Arial"/>
          <w:b/>
          <w:szCs w:val="26"/>
        </w:rPr>
        <w:t>Economic Market Update and Forecast</w:t>
      </w:r>
    </w:p>
    <w:p w14:paraId="222EFDE4" w14:textId="0E0DB88A" w:rsidR="00377CE3" w:rsidRDefault="00377CE3" w:rsidP="00377CE3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Kathleen Bowe, Relationship Manager</w:t>
      </w:r>
    </w:p>
    <w:p w14:paraId="7FCEE3C6" w14:textId="60C61736" w:rsidR="00377CE3" w:rsidRDefault="00377CE3" w:rsidP="00377CE3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Government Banking, J.P. Morgan</w:t>
      </w:r>
    </w:p>
    <w:p w14:paraId="3F051BDD" w14:textId="1BB0F6E9" w:rsidR="00377CE3" w:rsidRDefault="00377CE3" w:rsidP="00377CE3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James Glassmann, </w:t>
      </w:r>
      <w:r>
        <w:rPr>
          <w:rFonts w:ascii="Arial" w:hAnsi="Arial" w:cs="Arial"/>
          <w:color w:val="222222"/>
          <w:shd w:val="clear" w:color="auto" w:fill="FFFFFF"/>
        </w:rPr>
        <w:t>Managing Director and Head Economist</w:t>
      </w:r>
    </w:p>
    <w:p w14:paraId="420ACDB8" w14:textId="490A152F" w:rsidR="00377CE3" w:rsidRDefault="00377CE3" w:rsidP="00377CE3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JPMorgan Chase &amp; Co.</w:t>
      </w:r>
    </w:p>
    <w:p w14:paraId="4FAE18F7" w14:textId="65008A8E" w:rsidR="00BF16A3" w:rsidRPr="00C11878" w:rsidRDefault="00BF16A3" w:rsidP="0023427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41EEFE1" w14:textId="23E129B2" w:rsidR="007F226E" w:rsidRDefault="007F226E" w:rsidP="0023427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2:30- 3:00 p.m.</w:t>
      </w:r>
      <w:r>
        <w:rPr>
          <w:rFonts w:ascii="Arial" w:hAnsi="Arial" w:cs="Arial"/>
          <w:b/>
          <w:szCs w:val="26"/>
        </w:rPr>
        <w:tab/>
        <w:t>Short Term Stay Update</w:t>
      </w:r>
    </w:p>
    <w:p w14:paraId="10094A17" w14:textId="67D6C455" w:rsidR="007F226E" w:rsidRDefault="007F226E" w:rsidP="0023427A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6"/>
        </w:rPr>
      </w:pPr>
      <w:r w:rsidRPr="007F226E">
        <w:rPr>
          <w:rFonts w:ascii="Arial" w:hAnsi="Arial" w:cs="Arial"/>
          <w:bCs/>
          <w:szCs w:val="26"/>
        </w:rPr>
        <w:tab/>
      </w:r>
      <w:r w:rsidRPr="007F226E">
        <w:rPr>
          <w:rFonts w:ascii="Arial" w:hAnsi="Arial" w:cs="Arial"/>
          <w:bCs/>
          <w:szCs w:val="26"/>
        </w:rPr>
        <w:tab/>
      </w:r>
      <w:r w:rsidRPr="007F226E">
        <w:rPr>
          <w:rFonts w:ascii="Arial" w:hAnsi="Arial" w:cs="Arial"/>
          <w:bCs/>
          <w:szCs w:val="26"/>
        </w:rPr>
        <w:tab/>
      </w:r>
      <w:r>
        <w:rPr>
          <w:rFonts w:ascii="Arial" w:hAnsi="Arial" w:cs="Arial"/>
          <w:bCs/>
          <w:szCs w:val="26"/>
        </w:rPr>
        <w:t xml:space="preserve">   Maggie Ragon, MCR, City of Stauntom</w:t>
      </w:r>
    </w:p>
    <w:p w14:paraId="3536D476" w14:textId="33D99335" w:rsidR="007F226E" w:rsidRPr="007F226E" w:rsidRDefault="007F226E" w:rsidP="0023427A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ab/>
      </w:r>
      <w:r>
        <w:rPr>
          <w:rFonts w:ascii="Arial" w:hAnsi="Arial" w:cs="Arial"/>
          <w:bCs/>
          <w:szCs w:val="26"/>
        </w:rPr>
        <w:tab/>
      </w:r>
      <w:r>
        <w:rPr>
          <w:rFonts w:ascii="Arial" w:hAnsi="Arial" w:cs="Arial"/>
          <w:bCs/>
          <w:szCs w:val="26"/>
        </w:rPr>
        <w:tab/>
        <w:t xml:space="preserve">   Todd Divers. MCR, City of Charlottesville</w:t>
      </w:r>
    </w:p>
    <w:p w14:paraId="04198B7D" w14:textId="77777777" w:rsidR="007F226E" w:rsidRDefault="007F226E" w:rsidP="0023427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</w:rPr>
      </w:pPr>
    </w:p>
    <w:p w14:paraId="1E0CB3AA" w14:textId="4BC4E58D" w:rsidR="002F6598" w:rsidRPr="002F6598" w:rsidRDefault="007F226E" w:rsidP="002342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szCs w:val="26"/>
        </w:rPr>
        <w:t>3:00 – 4:00 p.m.</w:t>
      </w:r>
      <w:r>
        <w:rPr>
          <w:rFonts w:ascii="Arial" w:hAnsi="Arial" w:cs="Arial"/>
          <w:b/>
          <w:szCs w:val="26"/>
        </w:rPr>
        <w:tab/>
      </w:r>
      <w:r w:rsidR="002F6598">
        <w:rPr>
          <w:rFonts w:ascii="Arial" w:hAnsi="Arial" w:cs="Arial"/>
          <w:b/>
          <w:szCs w:val="26"/>
        </w:rPr>
        <w:t xml:space="preserve">The Honorable </w:t>
      </w:r>
      <w:r w:rsidR="002F6598" w:rsidRPr="002F6598">
        <w:rPr>
          <w:rFonts w:ascii="Arial" w:hAnsi="Arial" w:cs="Arial"/>
          <w:b/>
          <w:bCs/>
          <w:szCs w:val="26"/>
        </w:rPr>
        <w:t xml:space="preserve">Jason </w:t>
      </w:r>
      <w:r>
        <w:rPr>
          <w:rFonts w:ascii="Arial" w:hAnsi="Arial" w:cs="Arial"/>
          <w:b/>
          <w:bCs/>
          <w:szCs w:val="26"/>
        </w:rPr>
        <w:t xml:space="preserve">S. </w:t>
      </w:r>
      <w:r w:rsidR="002F6598" w:rsidRPr="002F6598">
        <w:rPr>
          <w:rFonts w:ascii="Arial" w:hAnsi="Arial" w:cs="Arial"/>
          <w:b/>
          <w:bCs/>
          <w:szCs w:val="26"/>
        </w:rPr>
        <w:t>Miyares</w:t>
      </w:r>
    </w:p>
    <w:p w14:paraId="0627D212" w14:textId="5A9A808B" w:rsidR="0023427A" w:rsidRDefault="007F226E" w:rsidP="007F226E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</w:t>
      </w:r>
      <w:r w:rsidR="002F6598">
        <w:rPr>
          <w:rFonts w:ascii="Arial" w:hAnsi="Arial" w:cs="Arial"/>
          <w:szCs w:val="26"/>
        </w:rPr>
        <w:t>Attorney General, Commonwealth of Virginia</w:t>
      </w:r>
    </w:p>
    <w:p w14:paraId="2F453D3E" w14:textId="77777777" w:rsidR="0023427A" w:rsidRPr="004D37C7" w:rsidRDefault="0023427A" w:rsidP="0023427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E4B31B8" w14:textId="2081FD71" w:rsidR="0023427A" w:rsidRDefault="0023427A" w:rsidP="0023427A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Cs w:val="26"/>
        </w:rPr>
        <w:t>4:00</w:t>
      </w:r>
      <w:r w:rsidRPr="00487E60">
        <w:rPr>
          <w:rFonts w:ascii="Arial" w:hAnsi="Arial" w:cs="Arial"/>
          <w:szCs w:val="26"/>
        </w:rPr>
        <w:t xml:space="preserve"> - 6:00</w:t>
      </w:r>
      <w:r>
        <w:rPr>
          <w:rFonts w:ascii="Arial" w:hAnsi="Arial" w:cs="Arial"/>
          <w:szCs w:val="26"/>
        </w:rPr>
        <w:t xml:space="preserve"> p.m.</w:t>
      </w:r>
      <w:r w:rsidRPr="00487E60">
        <w:rPr>
          <w:rFonts w:ascii="Arial" w:hAnsi="Arial" w:cs="Arial"/>
          <w:szCs w:val="26"/>
        </w:rPr>
        <w:t xml:space="preserve"> &amp; 8:00 p.m. until Midnight</w:t>
      </w:r>
      <w:r w:rsidRPr="00487E60">
        <w:rPr>
          <w:rFonts w:ascii="Arial" w:hAnsi="Arial" w:cs="Arial"/>
          <w:szCs w:val="26"/>
        </w:rPr>
        <w:tab/>
      </w:r>
      <w:r w:rsidRPr="002B1D90">
        <w:rPr>
          <w:rFonts w:ascii="Arial" w:hAnsi="Arial" w:cs="Arial"/>
          <w:b/>
          <w:color w:val="548DD4" w:themeColor="text2" w:themeTint="99"/>
          <w:szCs w:val="26"/>
        </w:rPr>
        <w:t>Hospitality Suite</w:t>
      </w:r>
      <w:r>
        <w:rPr>
          <w:rFonts w:ascii="Arial" w:hAnsi="Arial" w:cs="Arial"/>
          <w:b/>
          <w:color w:val="548DD4" w:themeColor="text2" w:themeTint="99"/>
          <w:szCs w:val="26"/>
        </w:rPr>
        <w:t xml:space="preserve">: Room </w:t>
      </w:r>
      <w:r w:rsidR="009F28C0">
        <w:rPr>
          <w:rFonts w:ascii="Arial" w:hAnsi="Arial" w:cs="Arial"/>
          <w:b/>
          <w:color w:val="548DD4" w:themeColor="text2" w:themeTint="99"/>
          <w:szCs w:val="26"/>
        </w:rPr>
        <w:t>TBA</w:t>
      </w:r>
    </w:p>
    <w:p w14:paraId="55CB2134" w14:textId="77777777" w:rsidR="001110E8" w:rsidRPr="00914CA4" w:rsidRDefault="001110E8" w:rsidP="001110E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C59FDB" w14:textId="77777777" w:rsidR="001110E8" w:rsidRPr="00914CA4" w:rsidRDefault="001110E8" w:rsidP="001110E8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740"/>
          <w:tab w:val="left" w:pos="8550"/>
        </w:tabs>
        <w:autoSpaceDE w:val="0"/>
        <w:autoSpaceDN w:val="0"/>
        <w:adjustRightInd w:val="0"/>
        <w:ind w:left="2160" w:right="1710" w:hanging="360"/>
        <w:jc w:val="center"/>
        <w:rPr>
          <w:rFonts w:ascii="Arial" w:hAnsi="Arial" w:cs="Arial"/>
          <w:b/>
          <w:color w:val="660066"/>
        </w:rPr>
      </w:pPr>
      <w:r w:rsidRPr="00914CA4">
        <w:rPr>
          <w:rFonts w:ascii="Arial" w:hAnsi="Arial" w:cs="Arial"/>
          <w:b/>
          <w:color w:val="660066"/>
        </w:rPr>
        <w:t>Certification/Re-Certification Credit</w:t>
      </w:r>
    </w:p>
    <w:p w14:paraId="749277D6" w14:textId="77777777" w:rsidR="001110E8" w:rsidRPr="000703EE" w:rsidRDefault="001110E8" w:rsidP="001110E8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740"/>
          <w:tab w:val="left" w:pos="8550"/>
        </w:tabs>
        <w:autoSpaceDE w:val="0"/>
        <w:autoSpaceDN w:val="0"/>
        <w:adjustRightInd w:val="0"/>
        <w:ind w:left="2160" w:right="1710" w:hanging="360"/>
        <w:jc w:val="center"/>
        <w:rPr>
          <w:rFonts w:ascii="Arial" w:hAnsi="Arial" w:cs="Arial"/>
          <w:sz w:val="10"/>
          <w:szCs w:val="10"/>
        </w:rPr>
      </w:pPr>
    </w:p>
    <w:p w14:paraId="320C4082" w14:textId="02C0B0E2" w:rsidR="001110E8" w:rsidRPr="00914CA4" w:rsidRDefault="001110E8" w:rsidP="001110E8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740"/>
          <w:tab w:val="left" w:pos="8550"/>
        </w:tabs>
        <w:autoSpaceDE w:val="0"/>
        <w:autoSpaceDN w:val="0"/>
        <w:adjustRightInd w:val="0"/>
        <w:ind w:left="2160" w:right="1710" w:hanging="360"/>
        <w:jc w:val="center"/>
        <w:rPr>
          <w:rFonts w:ascii="Arial" w:hAnsi="Arial" w:cs="Arial"/>
          <w:b/>
          <w:sz w:val="20"/>
          <w:szCs w:val="20"/>
        </w:rPr>
      </w:pPr>
      <w:r w:rsidRPr="00914CA4">
        <w:rPr>
          <w:rFonts w:ascii="Arial" w:hAnsi="Arial" w:cs="Arial"/>
          <w:b/>
          <w:color w:val="0000FF"/>
          <w:sz w:val="20"/>
          <w:szCs w:val="20"/>
        </w:rPr>
        <w:t>Treasurers</w:t>
      </w:r>
      <w:r w:rsidRPr="00914CA4">
        <w:rPr>
          <w:rFonts w:ascii="Arial" w:hAnsi="Arial" w:cs="Arial"/>
          <w:b/>
          <w:sz w:val="20"/>
          <w:szCs w:val="20"/>
        </w:rPr>
        <w:t>:</w:t>
      </w:r>
      <w:r w:rsidRPr="00914CA4">
        <w:rPr>
          <w:rFonts w:ascii="Arial" w:hAnsi="Arial" w:cs="Arial"/>
          <w:sz w:val="20"/>
          <w:szCs w:val="20"/>
        </w:rPr>
        <w:t xml:space="preserve"> </w:t>
      </w:r>
      <w:r w:rsidR="002D3765">
        <w:rPr>
          <w:rFonts w:ascii="Arial" w:hAnsi="Arial" w:cs="Arial"/>
          <w:b/>
          <w:sz w:val="20"/>
          <w:szCs w:val="20"/>
        </w:rPr>
        <w:t>7.0</w:t>
      </w:r>
      <w:r w:rsidRPr="00914CA4">
        <w:rPr>
          <w:rFonts w:ascii="Arial" w:hAnsi="Arial" w:cs="Arial"/>
          <w:b/>
          <w:sz w:val="20"/>
          <w:szCs w:val="20"/>
        </w:rPr>
        <w:t xml:space="preserve"> points</w:t>
      </w:r>
      <w:r>
        <w:rPr>
          <w:rFonts w:ascii="Arial" w:hAnsi="Arial" w:cs="Arial"/>
          <w:b/>
          <w:sz w:val="20"/>
          <w:szCs w:val="20"/>
        </w:rPr>
        <w:t xml:space="preserve">;  </w:t>
      </w:r>
      <w:r w:rsidR="002D3765">
        <w:rPr>
          <w:rFonts w:ascii="Arial" w:hAnsi="Arial" w:cs="Arial"/>
          <w:b/>
          <w:sz w:val="20"/>
          <w:szCs w:val="20"/>
        </w:rPr>
        <w:t xml:space="preserve">8.0 </w:t>
      </w:r>
      <w:r>
        <w:rPr>
          <w:rFonts w:ascii="Arial" w:hAnsi="Arial" w:cs="Arial"/>
          <w:b/>
          <w:sz w:val="20"/>
          <w:szCs w:val="20"/>
        </w:rPr>
        <w:t xml:space="preserve">points if you attend </w:t>
      </w:r>
      <w:r w:rsidRPr="00914CA4">
        <w:rPr>
          <w:rFonts w:ascii="Arial" w:hAnsi="Arial" w:cs="Arial"/>
          <w:b/>
          <w:sz w:val="20"/>
          <w:szCs w:val="20"/>
        </w:rPr>
        <w:t>VALECO Mtg.</w:t>
      </w:r>
    </w:p>
    <w:p w14:paraId="1B138722" w14:textId="77777777" w:rsidR="001110E8" w:rsidRPr="007503B6" w:rsidRDefault="001110E8" w:rsidP="001110E8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740"/>
          <w:tab w:val="left" w:pos="8550"/>
          <w:tab w:val="left" w:pos="9540"/>
        </w:tabs>
        <w:autoSpaceDE w:val="0"/>
        <w:autoSpaceDN w:val="0"/>
        <w:adjustRightInd w:val="0"/>
        <w:ind w:left="2160" w:right="1710" w:hanging="360"/>
        <w:jc w:val="center"/>
        <w:rPr>
          <w:rFonts w:ascii="Arial" w:hAnsi="Arial" w:cs="Arial"/>
          <w:b/>
          <w:color w:val="FF0000"/>
          <w:sz w:val="10"/>
          <w:szCs w:val="10"/>
        </w:rPr>
      </w:pPr>
    </w:p>
    <w:p w14:paraId="5733D6E7" w14:textId="77777777" w:rsidR="001110E8" w:rsidRDefault="001110E8" w:rsidP="001110E8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740"/>
          <w:tab w:val="left" w:pos="8550"/>
          <w:tab w:val="left" w:pos="9540"/>
        </w:tabs>
        <w:autoSpaceDE w:val="0"/>
        <w:autoSpaceDN w:val="0"/>
        <w:adjustRightInd w:val="0"/>
        <w:ind w:left="2160" w:right="1710" w:hanging="360"/>
        <w:jc w:val="center"/>
        <w:rPr>
          <w:rFonts w:ascii="Arial" w:hAnsi="Arial" w:cs="Arial"/>
          <w:b/>
          <w:sz w:val="20"/>
          <w:szCs w:val="20"/>
        </w:rPr>
      </w:pPr>
      <w:r w:rsidRPr="009C75F9">
        <w:rPr>
          <w:rFonts w:ascii="Arial" w:hAnsi="Arial" w:cs="Arial"/>
          <w:b/>
          <w:color w:val="FF9300"/>
          <w:sz w:val="20"/>
          <w:szCs w:val="20"/>
        </w:rPr>
        <w:t>Commissioners of the Revenue:</w:t>
      </w:r>
      <w:r w:rsidRPr="009C75F9">
        <w:rPr>
          <w:rFonts w:ascii="Arial" w:hAnsi="Arial" w:cs="Arial"/>
          <w:color w:val="FF9300"/>
          <w:sz w:val="20"/>
          <w:szCs w:val="20"/>
        </w:rPr>
        <w:t xml:space="preserve"> </w:t>
      </w:r>
      <w:r w:rsidRPr="00914CA4">
        <w:rPr>
          <w:rFonts w:ascii="Arial" w:hAnsi="Arial" w:cs="Arial"/>
          <w:b/>
          <w:sz w:val="20"/>
          <w:szCs w:val="20"/>
        </w:rPr>
        <w:t>2 points</w:t>
      </w:r>
      <w:r>
        <w:rPr>
          <w:rFonts w:ascii="Arial" w:hAnsi="Arial" w:cs="Arial"/>
          <w:b/>
          <w:sz w:val="20"/>
          <w:szCs w:val="20"/>
        </w:rPr>
        <w:t>; 3 with VALECO</w:t>
      </w:r>
    </w:p>
    <w:p w14:paraId="7AC8348E" w14:textId="77777777" w:rsidR="001110E8" w:rsidRPr="007503B6" w:rsidRDefault="001110E8" w:rsidP="001110E8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740"/>
          <w:tab w:val="left" w:pos="8550"/>
          <w:tab w:val="left" w:pos="9540"/>
        </w:tabs>
        <w:autoSpaceDE w:val="0"/>
        <w:autoSpaceDN w:val="0"/>
        <w:adjustRightInd w:val="0"/>
        <w:ind w:left="2160" w:right="1710" w:hanging="360"/>
        <w:jc w:val="center"/>
        <w:rPr>
          <w:rFonts w:ascii="Arial" w:hAnsi="Arial" w:cs="Arial"/>
          <w:b/>
          <w:sz w:val="10"/>
          <w:szCs w:val="10"/>
        </w:rPr>
      </w:pPr>
    </w:p>
    <w:p w14:paraId="6D952737" w14:textId="77777777" w:rsidR="001110E8" w:rsidRPr="001110E8" w:rsidRDefault="001110E8" w:rsidP="001110E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4712D56" w14:textId="70478DB5" w:rsidR="0023427A" w:rsidRPr="002B1D90" w:rsidRDefault="0023427A" w:rsidP="0023427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B1D90">
        <w:rPr>
          <w:rFonts w:ascii="Arial" w:hAnsi="Arial" w:cs="Arial"/>
          <w:b/>
          <w:sz w:val="28"/>
          <w:szCs w:val="28"/>
        </w:rPr>
        <w:t xml:space="preserve">Tuesday, January </w:t>
      </w:r>
      <w:r w:rsidR="009C75F9">
        <w:rPr>
          <w:rFonts w:ascii="Arial" w:hAnsi="Arial" w:cs="Arial"/>
          <w:b/>
          <w:sz w:val="28"/>
          <w:szCs w:val="28"/>
        </w:rPr>
        <w:t>2</w:t>
      </w:r>
      <w:r w:rsidR="009E5E1C">
        <w:rPr>
          <w:rFonts w:ascii="Arial" w:hAnsi="Arial" w:cs="Arial"/>
          <w:b/>
          <w:sz w:val="28"/>
          <w:szCs w:val="28"/>
        </w:rPr>
        <w:t>4</w:t>
      </w:r>
      <w:r w:rsidRPr="002B1D90">
        <w:rPr>
          <w:rFonts w:ascii="Arial" w:hAnsi="Arial" w:cs="Arial"/>
          <w:b/>
          <w:sz w:val="28"/>
          <w:szCs w:val="28"/>
        </w:rPr>
        <w:t>, 20</w:t>
      </w:r>
      <w:r w:rsidR="009C75F9">
        <w:rPr>
          <w:rFonts w:ascii="Arial" w:hAnsi="Arial" w:cs="Arial"/>
          <w:b/>
          <w:sz w:val="28"/>
          <w:szCs w:val="28"/>
        </w:rPr>
        <w:t>2</w:t>
      </w:r>
      <w:r w:rsidR="009E5E1C">
        <w:rPr>
          <w:rFonts w:ascii="Arial" w:hAnsi="Arial" w:cs="Arial"/>
          <w:b/>
          <w:sz w:val="28"/>
          <w:szCs w:val="28"/>
        </w:rPr>
        <w:t>3</w:t>
      </w:r>
    </w:p>
    <w:p w14:paraId="24E4F869" w14:textId="77777777" w:rsidR="0023427A" w:rsidRPr="00914CA4" w:rsidRDefault="0023427A" w:rsidP="0023427A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7F1AA883" w14:textId="5E8EEC03" w:rsidR="0023427A" w:rsidRDefault="0023427A" w:rsidP="0023427A">
      <w:pPr>
        <w:widowControl w:val="0"/>
        <w:autoSpaceDE w:val="0"/>
        <w:autoSpaceDN w:val="0"/>
        <w:adjustRightInd w:val="0"/>
        <w:rPr>
          <w:rFonts w:ascii="Arial" w:hAnsi="Arial" w:cs="Arial"/>
          <w:i/>
          <w:szCs w:val="26"/>
        </w:rPr>
      </w:pPr>
      <w:r>
        <w:rPr>
          <w:rFonts w:ascii="Arial" w:hAnsi="Arial" w:cs="Arial"/>
          <w:szCs w:val="26"/>
        </w:rPr>
        <w:t>7:30 – 8:30</w:t>
      </w:r>
      <w:r w:rsidRPr="00487E60">
        <w:rPr>
          <w:rFonts w:ascii="Arial" w:hAnsi="Arial" w:cs="Arial"/>
          <w:szCs w:val="26"/>
        </w:rPr>
        <w:t xml:space="preserve"> a.m.</w:t>
      </w:r>
      <w:r w:rsidRPr="00487E60">
        <w:rPr>
          <w:rFonts w:ascii="Arial" w:hAnsi="Arial" w:cs="Arial"/>
          <w:szCs w:val="26"/>
        </w:rPr>
        <w:tab/>
      </w:r>
      <w:r>
        <w:rPr>
          <w:rFonts w:ascii="Arial" w:hAnsi="Arial" w:cs="Arial"/>
          <w:i/>
          <w:szCs w:val="26"/>
        </w:rPr>
        <w:t>Breakfast Buffet</w:t>
      </w:r>
    </w:p>
    <w:p w14:paraId="2C0111C6" w14:textId="401394DF" w:rsidR="001110E8" w:rsidRPr="00C11878" w:rsidRDefault="001110E8" w:rsidP="0023427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A4314D7" w14:textId="768FDC6C" w:rsidR="001110E8" w:rsidRPr="00487E60" w:rsidRDefault="001110E8" w:rsidP="0023427A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8:30 a.m. – 12 Noon</w:t>
      </w:r>
      <w:r>
        <w:rPr>
          <w:rFonts w:ascii="Arial" w:hAnsi="Arial" w:cs="Arial"/>
          <w:szCs w:val="26"/>
        </w:rPr>
        <w:tab/>
      </w:r>
      <w:r w:rsidRPr="001110E8">
        <w:rPr>
          <w:rFonts w:ascii="Arial" w:hAnsi="Arial" w:cs="Arial"/>
          <w:b/>
          <w:szCs w:val="26"/>
        </w:rPr>
        <w:t>Meet with your legislators</w:t>
      </w:r>
    </w:p>
    <w:p w14:paraId="3CBF97A9" w14:textId="77777777" w:rsidR="0023427A" w:rsidRPr="00914CA4" w:rsidRDefault="0023427A" w:rsidP="0023427A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544AF66" w14:textId="77777777" w:rsidR="00043F3F" w:rsidRPr="006B5D18" w:rsidRDefault="00043F3F" w:rsidP="00043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90"/>
        <w:rPr>
          <w:rFonts w:ascii="Arial" w:hAnsi="Arial" w:cs="Arial"/>
          <w:sz w:val="10"/>
          <w:szCs w:val="10"/>
        </w:rPr>
      </w:pPr>
    </w:p>
    <w:p w14:paraId="0313DD62" w14:textId="17225403" w:rsidR="006B5D18" w:rsidRPr="006B5D18" w:rsidRDefault="009C75F9" w:rsidP="006B5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9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On Tuesday v</w:t>
      </w:r>
      <w:r w:rsidR="006B5D18" w:rsidRPr="006B5D18">
        <w:rPr>
          <w:rFonts w:ascii="Arial" w:hAnsi="Arial" w:cs="Arial"/>
          <w:b/>
          <w:color w:val="FF0000"/>
          <w:sz w:val="32"/>
          <w:szCs w:val="32"/>
        </w:rPr>
        <w:t>isit your Senators and Delegates</w:t>
      </w:r>
    </w:p>
    <w:p w14:paraId="2C20BC6A" w14:textId="77777777" w:rsidR="006B5D18" w:rsidRPr="006B5D18" w:rsidRDefault="006B5D18" w:rsidP="006B5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9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7EE8F0BE" w14:textId="6E8179F1" w:rsidR="006B5D18" w:rsidRDefault="006B5D18" w:rsidP="006B5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Senators and Delegates are now in the </w:t>
      </w:r>
      <w:r w:rsidRPr="00043F3F">
        <w:rPr>
          <w:rFonts w:ascii="Arial" w:hAnsi="Arial" w:cs="Arial"/>
          <w:b/>
          <w:color w:val="0000FF"/>
        </w:rPr>
        <w:t>Pocahontas Building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900 East Ma</w:t>
      </w:r>
      <w:r w:rsidRPr="00043F3F">
        <w:rPr>
          <w:rFonts w:ascii="Arial" w:hAnsi="Arial" w:cs="Arial"/>
          <w:b/>
        </w:rPr>
        <w:t>in Street</w:t>
      </w:r>
      <w:r>
        <w:rPr>
          <w:rFonts w:ascii="Arial" w:hAnsi="Arial" w:cs="Arial"/>
        </w:rPr>
        <w:t xml:space="preserve">. </w:t>
      </w:r>
      <w:r w:rsidRPr="00043F3F">
        <w:rPr>
          <w:rFonts w:ascii="Arial" w:hAnsi="Arial" w:cs="Arial"/>
          <w:b/>
        </w:rPr>
        <w:t xml:space="preserve">Make appointments </w:t>
      </w:r>
      <w:r>
        <w:rPr>
          <w:rFonts w:ascii="Arial" w:hAnsi="Arial" w:cs="Arial"/>
          <w:b/>
        </w:rPr>
        <w:t xml:space="preserve">now </w:t>
      </w:r>
      <w:r w:rsidRPr="00043F3F">
        <w:rPr>
          <w:rFonts w:ascii="Arial" w:hAnsi="Arial" w:cs="Arial"/>
          <w:b/>
        </w:rPr>
        <w:t>to visit them while you are in Richmond.</w:t>
      </w:r>
    </w:p>
    <w:p w14:paraId="782FFE5F" w14:textId="643E6B09" w:rsidR="00387EB0" w:rsidRPr="00C11878" w:rsidRDefault="00387EB0" w:rsidP="006B5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90"/>
        <w:jc w:val="center"/>
        <w:rPr>
          <w:rFonts w:ascii="Arial" w:hAnsi="Arial" w:cs="Arial"/>
          <w:sz w:val="20"/>
          <w:szCs w:val="20"/>
        </w:rPr>
      </w:pPr>
    </w:p>
    <w:p w14:paraId="499D2118" w14:textId="688A4F2B" w:rsidR="00387EB0" w:rsidRPr="00387EB0" w:rsidRDefault="00387EB0" w:rsidP="006B5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9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387EB0">
        <w:rPr>
          <w:rFonts w:ascii="Arial" w:hAnsi="Arial" w:cs="Arial"/>
          <w:b/>
          <w:bCs/>
          <w:color w:val="FF0000"/>
          <w:sz w:val="20"/>
          <w:szCs w:val="20"/>
        </w:rPr>
        <w:t>If the Pocahontas Building will be open to the public will be announced on first day of session.</w:t>
      </w:r>
    </w:p>
    <w:p w14:paraId="502AFCA4" w14:textId="77777777" w:rsidR="006B5D18" w:rsidRPr="006B5D18" w:rsidRDefault="006B5D18" w:rsidP="006B5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90"/>
        <w:jc w:val="center"/>
        <w:rPr>
          <w:rFonts w:ascii="Arial" w:hAnsi="Arial" w:cs="Arial"/>
          <w:sz w:val="16"/>
          <w:szCs w:val="16"/>
        </w:rPr>
      </w:pPr>
    </w:p>
    <w:p w14:paraId="1C2AF9A5" w14:textId="77777777" w:rsidR="006B5D18" w:rsidRDefault="006B5D18" w:rsidP="006B5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9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Talking sheets will be sent out ahead of time and will be available/discussed </w:t>
      </w:r>
    </w:p>
    <w:p w14:paraId="37B7EF28" w14:textId="49A18F62" w:rsidR="006B5D18" w:rsidRDefault="006B5D18" w:rsidP="006B5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90"/>
        <w:jc w:val="center"/>
      </w:pPr>
      <w:r>
        <w:rPr>
          <w:rFonts w:ascii="Arial" w:hAnsi="Arial" w:cs="Arial"/>
        </w:rPr>
        <w:t>during the Legislative Info session on Monday.</w:t>
      </w:r>
    </w:p>
    <w:p w14:paraId="6DD6838B" w14:textId="528E712D" w:rsidR="00043F3F" w:rsidRPr="006B5D18" w:rsidRDefault="00043F3F" w:rsidP="00043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90"/>
        <w:rPr>
          <w:rFonts w:ascii="Arial" w:hAnsi="Arial" w:cs="Arial"/>
          <w:sz w:val="10"/>
          <w:szCs w:val="10"/>
        </w:rPr>
      </w:pPr>
    </w:p>
    <w:p w14:paraId="23120489" w14:textId="77777777" w:rsidR="00043F3F" w:rsidRPr="00C11878" w:rsidRDefault="00043F3F" w:rsidP="00DC146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63A3BBB" w14:textId="77777777" w:rsidR="00DC146D" w:rsidRPr="00487E60" w:rsidRDefault="00DC146D" w:rsidP="00DC146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487E60">
        <w:rPr>
          <w:rFonts w:ascii="Arial" w:hAnsi="Arial" w:cs="Arial"/>
          <w:szCs w:val="26"/>
        </w:rPr>
        <w:t xml:space="preserve">12 Noon </w:t>
      </w:r>
      <w:r w:rsidRPr="00487E60">
        <w:rPr>
          <w:rFonts w:ascii="Arial" w:hAnsi="Arial" w:cs="Arial"/>
          <w:szCs w:val="26"/>
        </w:rPr>
        <w:tab/>
        <w:t>General Assembly convenes.</w:t>
      </w:r>
    </w:p>
    <w:p w14:paraId="40F7A1CE" w14:textId="77777777" w:rsidR="00135FEF" w:rsidRDefault="00135FEF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br w:type="page"/>
      </w:r>
    </w:p>
    <w:p w14:paraId="2AD6A319" w14:textId="77777777" w:rsidR="0001596A" w:rsidRPr="007B0501" w:rsidRDefault="0001596A" w:rsidP="00DE6241">
      <w:pPr>
        <w:jc w:val="center"/>
        <w:rPr>
          <w:rFonts w:ascii="Arial" w:hAnsi="Arial" w:cs="Arial"/>
          <w:b/>
          <w:color w:val="0000FF"/>
        </w:rPr>
      </w:pPr>
    </w:p>
    <w:p w14:paraId="6D2BD8B7" w14:textId="1D50D492" w:rsidR="00DC146D" w:rsidRPr="00B14948" w:rsidRDefault="00DC146D" w:rsidP="00DE6241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B14948">
        <w:rPr>
          <w:rFonts w:ascii="Arial" w:hAnsi="Arial" w:cs="Arial"/>
          <w:b/>
          <w:color w:val="0000FF"/>
          <w:sz w:val="32"/>
          <w:szCs w:val="32"/>
        </w:rPr>
        <w:t>LODGING</w:t>
      </w:r>
    </w:p>
    <w:p w14:paraId="4625DDB7" w14:textId="77777777" w:rsidR="00DC146D" w:rsidRPr="00487E60" w:rsidRDefault="00DC146D" w:rsidP="00DC14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6"/>
        </w:rPr>
      </w:pPr>
    </w:p>
    <w:p w14:paraId="35B7A25A" w14:textId="77777777" w:rsidR="00DC146D" w:rsidRPr="007B0501" w:rsidRDefault="00DC146D" w:rsidP="00DC146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7B0501">
        <w:rPr>
          <w:rFonts w:ascii="Arial" w:hAnsi="Arial" w:cs="Arial"/>
          <w:b/>
          <w:color w:val="FF0000"/>
          <w:sz w:val="28"/>
          <w:szCs w:val="28"/>
        </w:rPr>
        <w:t>Omni Richmond Hotel</w:t>
      </w:r>
    </w:p>
    <w:p w14:paraId="60DC2D9C" w14:textId="77777777" w:rsidR="00DC146D" w:rsidRPr="00B14948" w:rsidRDefault="00DC146D" w:rsidP="00DC146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</w:rPr>
      </w:pPr>
      <w:r w:rsidRPr="00B14948">
        <w:rPr>
          <w:rFonts w:ascii="Arial" w:hAnsi="Arial" w:cs="Arial"/>
          <w:b/>
          <w:szCs w:val="26"/>
        </w:rPr>
        <w:t>100 South 12th Street, Richmond</w:t>
      </w:r>
    </w:p>
    <w:p w14:paraId="79CEAE7B" w14:textId="77777777" w:rsidR="00DC146D" w:rsidRPr="00B14948" w:rsidRDefault="00DC146D" w:rsidP="00DC146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</w:rPr>
      </w:pPr>
      <w:r w:rsidRPr="00B14948">
        <w:rPr>
          <w:rFonts w:ascii="Arial" w:hAnsi="Arial" w:cs="Arial"/>
          <w:b/>
          <w:szCs w:val="26"/>
        </w:rPr>
        <w:t>804 344-7000</w:t>
      </w:r>
    </w:p>
    <w:p w14:paraId="76C3FDE5" w14:textId="77777777" w:rsidR="00DC146D" w:rsidRPr="007B0501" w:rsidRDefault="00DC146D" w:rsidP="00DC146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7F02244" w14:textId="25530039" w:rsidR="00DC146D" w:rsidRPr="00487E60" w:rsidRDefault="00DC146D" w:rsidP="00DC14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8"/>
          <w:szCs w:val="26"/>
        </w:rPr>
      </w:pPr>
      <w:r w:rsidRPr="00787740">
        <w:rPr>
          <w:rFonts w:ascii="Arial" w:hAnsi="Arial" w:cs="Arial"/>
          <w:b/>
          <w:color w:val="000000" w:themeColor="text1"/>
          <w:sz w:val="28"/>
          <w:szCs w:val="26"/>
        </w:rPr>
        <w:t>Room Rat</w:t>
      </w:r>
      <w:r w:rsidRPr="00787740">
        <w:rPr>
          <w:rFonts w:ascii="Arial" w:hAnsi="Arial" w:cs="Arial"/>
          <w:color w:val="000000" w:themeColor="text1"/>
          <w:sz w:val="28"/>
          <w:szCs w:val="26"/>
        </w:rPr>
        <w:t>e</w:t>
      </w:r>
      <w:r w:rsidR="008D1105" w:rsidRPr="00787740">
        <w:rPr>
          <w:rFonts w:ascii="Arial" w:hAnsi="Arial" w:cs="Arial"/>
          <w:color w:val="000000" w:themeColor="text1"/>
          <w:sz w:val="28"/>
          <w:szCs w:val="26"/>
        </w:rPr>
        <w:t>:</w:t>
      </w:r>
      <w:r w:rsidR="008D1105">
        <w:rPr>
          <w:rFonts w:ascii="Arial" w:hAnsi="Arial" w:cs="Arial"/>
          <w:sz w:val="28"/>
          <w:szCs w:val="26"/>
        </w:rPr>
        <w:t xml:space="preserve"> </w:t>
      </w:r>
      <w:r w:rsidR="00DF18AA">
        <w:rPr>
          <w:rFonts w:ascii="Arial" w:hAnsi="Arial" w:cs="Arial"/>
          <w:b/>
          <w:color w:val="0000FF"/>
          <w:sz w:val="28"/>
          <w:szCs w:val="26"/>
        </w:rPr>
        <w:t>$1</w:t>
      </w:r>
      <w:r w:rsidR="004F4271">
        <w:rPr>
          <w:rFonts w:ascii="Arial" w:hAnsi="Arial" w:cs="Arial"/>
          <w:b/>
          <w:color w:val="0000FF"/>
          <w:sz w:val="28"/>
          <w:szCs w:val="26"/>
        </w:rPr>
        <w:t>4</w:t>
      </w:r>
      <w:r w:rsidR="004D37C7">
        <w:rPr>
          <w:rFonts w:ascii="Arial" w:hAnsi="Arial" w:cs="Arial"/>
          <w:b/>
          <w:color w:val="0000FF"/>
          <w:sz w:val="28"/>
          <w:szCs w:val="26"/>
        </w:rPr>
        <w:t xml:space="preserve">5 </w:t>
      </w:r>
      <w:r w:rsidR="00E008E5" w:rsidRPr="005522E2">
        <w:rPr>
          <w:rFonts w:ascii="Arial" w:hAnsi="Arial" w:cs="Arial"/>
          <w:b/>
          <w:color w:val="0000FF"/>
          <w:sz w:val="28"/>
          <w:szCs w:val="26"/>
        </w:rPr>
        <w:t>single</w:t>
      </w:r>
      <w:r w:rsidR="008D1105">
        <w:rPr>
          <w:rFonts w:ascii="Arial" w:hAnsi="Arial" w:cs="Arial"/>
          <w:b/>
          <w:color w:val="FF0000"/>
          <w:sz w:val="28"/>
          <w:szCs w:val="26"/>
        </w:rPr>
        <w:t xml:space="preserve">; </w:t>
      </w:r>
      <w:r w:rsidR="00E008E5" w:rsidRPr="005522E2">
        <w:rPr>
          <w:rFonts w:ascii="Arial" w:hAnsi="Arial" w:cs="Arial"/>
          <w:b/>
          <w:color w:val="0000FF"/>
          <w:sz w:val="28"/>
          <w:szCs w:val="26"/>
        </w:rPr>
        <w:t>$1</w:t>
      </w:r>
      <w:r w:rsidR="004F4271">
        <w:rPr>
          <w:rFonts w:ascii="Arial" w:hAnsi="Arial" w:cs="Arial"/>
          <w:b/>
          <w:color w:val="0000FF"/>
          <w:sz w:val="28"/>
          <w:szCs w:val="26"/>
        </w:rPr>
        <w:t>5</w:t>
      </w:r>
      <w:r w:rsidR="004D37C7">
        <w:rPr>
          <w:rFonts w:ascii="Arial" w:hAnsi="Arial" w:cs="Arial"/>
          <w:b/>
          <w:color w:val="0000FF"/>
          <w:sz w:val="28"/>
          <w:szCs w:val="26"/>
        </w:rPr>
        <w:t>5</w:t>
      </w:r>
      <w:r w:rsidR="00E008E5" w:rsidRPr="005522E2">
        <w:rPr>
          <w:rFonts w:ascii="Arial" w:hAnsi="Arial" w:cs="Arial"/>
          <w:b/>
          <w:color w:val="0000FF"/>
          <w:sz w:val="28"/>
          <w:szCs w:val="26"/>
        </w:rPr>
        <w:t xml:space="preserve"> </w:t>
      </w:r>
      <w:r w:rsidRPr="005522E2">
        <w:rPr>
          <w:rFonts w:ascii="Arial" w:hAnsi="Arial" w:cs="Arial"/>
          <w:b/>
          <w:color w:val="0000FF"/>
          <w:sz w:val="28"/>
          <w:szCs w:val="26"/>
        </w:rPr>
        <w:t>double</w:t>
      </w:r>
      <w:r w:rsidRPr="00487E60">
        <w:rPr>
          <w:rFonts w:ascii="Arial" w:hAnsi="Arial" w:cs="Arial"/>
          <w:b/>
          <w:color w:val="FF0000"/>
          <w:sz w:val="28"/>
          <w:szCs w:val="26"/>
        </w:rPr>
        <w:t xml:space="preserve"> </w:t>
      </w:r>
      <w:r w:rsidRPr="0001596A">
        <w:rPr>
          <w:rFonts w:ascii="Arial" w:hAnsi="Arial" w:cs="Arial"/>
          <w:b/>
          <w:sz w:val="28"/>
          <w:szCs w:val="26"/>
        </w:rPr>
        <w:t xml:space="preserve">plus state </w:t>
      </w:r>
      <w:r w:rsidR="008D1105">
        <w:rPr>
          <w:rFonts w:ascii="Arial" w:hAnsi="Arial" w:cs="Arial"/>
          <w:b/>
          <w:sz w:val="28"/>
          <w:szCs w:val="26"/>
        </w:rPr>
        <w:t>&amp;</w:t>
      </w:r>
      <w:r w:rsidRPr="0001596A">
        <w:rPr>
          <w:rFonts w:ascii="Arial" w:hAnsi="Arial" w:cs="Arial"/>
          <w:b/>
          <w:sz w:val="28"/>
          <w:szCs w:val="26"/>
        </w:rPr>
        <w:t xml:space="preserve"> local taxes</w:t>
      </w:r>
    </w:p>
    <w:p w14:paraId="325F7015" w14:textId="77777777" w:rsidR="00DC146D" w:rsidRPr="007B0501" w:rsidRDefault="00DC146D" w:rsidP="00DC14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42F9CC" w14:textId="38765A9B" w:rsidR="005522E2" w:rsidRPr="007B0501" w:rsidRDefault="0001596A" w:rsidP="00015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B0501">
        <w:rPr>
          <w:rFonts w:ascii="Arial" w:hAnsi="Arial" w:cs="Arial"/>
          <w:b/>
          <w:color w:val="FF0000"/>
          <w:sz w:val="28"/>
          <w:szCs w:val="28"/>
        </w:rPr>
        <w:t>C</w:t>
      </w:r>
      <w:r w:rsidR="00DC146D" w:rsidRPr="007B0501">
        <w:rPr>
          <w:rFonts w:ascii="Arial" w:hAnsi="Arial" w:cs="Arial"/>
          <w:b/>
          <w:color w:val="FF0000"/>
          <w:sz w:val="28"/>
          <w:szCs w:val="28"/>
        </w:rPr>
        <w:t>ut-off date</w:t>
      </w:r>
      <w:r w:rsidRPr="007B0501">
        <w:rPr>
          <w:rFonts w:ascii="Arial" w:hAnsi="Arial" w:cs="Arial"/>
          <w:sz w:val="28"/>
          <w:szCs w:val="28"/>
        </w:rPr>
        <w:t xml:space="preserve">: </w:t>
      </w:r>
      <w:r w:rsidR="00C966AB" w:rsidRPr="007B0501">
        <w:rPr>
          <w:rFonts w:ascii="Arial" w:hAnsi="Arial" w:cs="Arial"/>
          <w:b/>
          <w:color w:val="0000FF"/>
          <w:sz w:val="28"/>
          <w:szCs w:val="28"/>
        </w:rPr>
        <w:t xml:space="preserve">January </w:t>
      </w:r>
      <w:r w:rsidR="009E5E1C">
        <w:rPr>
          <w:rFonts w:ascii="Arial" w:hAnsi="Arial" w:cs="Arial"/>
          <w:b/>
          <w:color w:val="0000FF"/>
          <w:sz w:val="28"/>
          <w:szCs w:val="28"/>
        </w:rPr>
        <w:t>10</w:t>
      </w:r>
      <w:r w:rsidR="00C966AB" w:rsidRPr="007B0501">
        <w:rPr>
          <w:rFonts w:ascii="Arial" w:hAnsi="Arial" w:cs="Arial"/>
          <w:b/>
          <w:color w:val="0000FF"/>
          <w:sz w:val="28"/>
          <w:szCs w:val="28"/>
        </w:rPr>
        <w:t>, 20</w:t>
      </w:r>
      <w:r w:rsidR="009C75F9">
        <w:rPr>
          <w:rFonts w:ascii="Arial" w:hAnsi="Arial" w:cs="Arial"/>
          <w:b/>
          <w:color w:val="0000FF"/>
          <w:sz w:val="28"/>
          <w:szCs w:val="28"/>
        </w:rPr>
        <w:t>2</w:t>
      </w:r>
      <w:r w:rsidR="009E5E1C">
        <w:rPr>
          <w:rFonts w:ascii="Arial" w:hAnsi="Arial" w:cs="Arial"/>
          <w:b/>
          <w:color w:val="0000FF"/>
          <w:sz w:val="28"/>
          <w:szCs w:val="28"/>
        </w:rPr>
        <w:t>3</w:t>
      </w:r>
    </w:p>
    <w:p w14:paraId="6B00EFF8" w14:textId="77777777" w:rsidR="007B0501" w:rsidRPr="007B0501" w:rsidRDefault="007B0501" w:rsidP="007B050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02DE34" w14:textId="11079964" w:rsidR="007B0501" w:rsidRPr="00487E60" w:rsidRDefault="007B0501" w:rsidP="007B0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  <w:r w:rsidRPr="007B0501">
        <w:rPr>
          <w:rFonts w:ascii="Arial" w:hAnsi="Arial" w:cs="Arial"/>
          <w:b/>
          <w:szCs w:val="26"/>
        </w:rPr>
        <w:t>Check-In</w:t>
      </w:r>
      <w:r w:rsidR="003B5F13" w:rsidRPr="008D1105">
        <w:rPr>
          <w:rFonts w:ascii="Arial" w:hAnsi="Arial" w:cs="Arial"/>
          <w:b/>
          <w:szCs w:val="26"/>
        </w:rPr>
        <w:t>:</w:t>
      </w:r>
      <w:r w:rsidR="003B5F13">
        <w:rPr>
          <w:rFonts w:ascii="Arial" w:hAnsi="Arial" w:cs="Arial"/>
          <w:szCs w:val="26"/>
        </w:rPr>
        <w:t xml:space="preserve"> </w:t>
      </w:r>
      <w:r w:rsidRPr="003B5F13">
        <w:rPr>
          <w:rFonts w:ascii="Arial" w:hAnsi="Arial" w:cs="Arial"/>
          <w:b/>
          <w:color w:val="FF0000"/>
          <w:szCs w:val="26"/>
        </w:rPr>
        <w:t>3:00 p.m.</w:t>
      </w:r>
      <w:r w:rsidR="003B5F13">
        <w:rPr>
          <w:rFonts w:ascii="Arial" w:hAnsi="Arial" w:cs="Arial"/>
          <w:szCs w:val="26"/>
        </w:rPr>
        <w:tab/>
      </w:r>
      <w:r w:rsidR="003B5F13">
        <w:rPr>
          <w:rFonts w:ascii="Arial" w:hAnsi="Arial" w:cs="Arial"/>
          <w:b/>
          <w:szCs w:val="26"/>
        </w:rPr>
        <w:t>C</w:t>
      </w:r>
      <w:r w:rsidR="008D1105">
        <w:rPr>
          <w:rFonts w:ascii="Arial" w:hAnsi="Arial" w:cs="Arial"/>
          <w:b/>
          <w:szCs w:val="26"/>
        </w:rPr>
        <w:t>heck-O</w:t>
      </w:r>
      <w:r w:rsidRPr="007B0501">
        <w:rPr>
          <w:rFonts w:ascii="Arial" w:hAnsi="Arial" w:cs="Arial"/>
          <w:b/>
          <w:szCs w:val="26"/>
        </w:rPr>
        <w:t>ut</w:t>
      </w:r>
      <w:r w:rsidR="003B5F13">
        <w:rPr>
          <w:rFonts w:ascii="Arial" w:hAnsi="Arial" w:cs="Arial"/>
          <w:b/>
          <w:szCs w:val="26"/>
        </w:rPr>
        <w:t xml:space="preserve">: </w:t>
      </w:r>
      <w:r w:rsidRPr="003B5F13">
        <w:rPr>
          <w:rFonts w:ascii="Arial" w:hAnsi="Arial" w:cs="Arial"/>
          <w:b/>
          <w:color w:val="FF0000"/>
          <w:szCs w:val="26"/>
        </w:rPr>
        <w:t>12 Noon</w:t>
      </w:r>
    </w:p>
    <w:p w14:paraId="05774B5B" w14:textId="77777777" w:rsidR="007B0501" w:rsidRPr="00487E60" w:rsidRDefault="007B0501" w:rsidP="007B0501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14:paraId="58394E4A" w14:textId="77777777" w:rsidR="003B5F13" w:rsidRDefault="007B0501" w:rsidP="007B0501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487E60">
        <w:rPr>
          <w:rFonts w:ascii="Arial" w:hAnsi="Arial" w:cs="Arial"/>
          <w:szCs w:val="26"/>
        </w:rPr>
        <w:t xml:space="preserve">Hotel rooms feature executive work desks, free high-speed wireless Internet access, cable TV, iron and ironing board, hair dryer, and coffeemaker. </w:t>
      </w:r>
    </w:p>
    <w:p w14:paraId="4C92A1F9" w14:textId="297D45F9" w:rsidR="007B0501" w:rsidRPr="00487E60" w:rsidRDefault="007B0501" w:rsidP="007B0501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487E60">
        <w:rPr>
          <w:rFonts w:ascii="Arial" w:hAnsi="Arial" w:cs="Arial"/>
          <w:szCs w:val="26"/>
        </w:rPr>
        <w:t>The Omni also has an indoor heated pool. See web site for info on fitness center.</w:t>
      </w:r>
    </w:p>
    <w:p w14:paraId="4327F1A6" w14:textId="77777777" w:rsidR="003B5F13" w:rsidRDefault="003B5F13" w:rsidP="003B5F13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14:paraId="7B63C007" w14:textId="77777777" w:rsidR="003B5F13" w:rsidRDefault="003B5F13" w:rsidP="003B5F13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487E60">
        <w:rPr>
          <w:rFonts w:ascii="Arial" w:hAnsi="Arial" w:cs="Arial"/>
          <w:szCs w:val="26"/>
        </w:rPr>
        <w:t xml:space="preserve">Remember to enroll in the </w:t>
      </w:r>
      <w:r w:rsidRPr="007B0501">
        <w:rPr>
          <w:rFonts w:ascii="Arial" w:hAnsi="Arial" w:cs="Arial"/>
          <w:b/>
          <w:color w:val="FF0000"/>
          <w:szCs w:val="26"/>
        </w:rPr>
        <w:t>Omni Select Guest Program</w:t>
      </w:r>
      <w:r w:rsidRPr="00487E60">
        <w:rPr>
          <w:rFonts w:ascii="Arial" w:hAnsi="Arial" w:cs="Arial"/>
          <w:szCs w:val="26"/>
        </w:rPr>
        <w:t xml:space="preserve">. It does not cost anything to enroll and by doing so you will be entitled to comp Wi-Fi Service, comp pressing and shoeshine, bottle water, and several other benefits. </w:t>
      </w:r>
    </w:p>
    <w:p w14:paraId="073C9060" w14:textId="3CCABBAA" w:rsidR="003B5F13" w:rsidRDefault="003B5F13" w:rsidP="003B5F13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487E60">
        <w:rPr>
          <w:rFonts w:ascii="Arial" w:hAnsi="Arial" w:cs="Arial"/>
          <w:szCs w:val="26"/>
        </w:rPr>
        <w:t>To enroll and see the other benefits, go to this link:</w:t>
      </w:r>
    </w:p>
    <w:p w14:paraId="397B6647" w14:textId="77777777" w:rsidR="003B5F13" w:rsidRPr="007B0501" w:rsidRDefault="003B5F13" w:rsidP="003B5F13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E0F7C7F" w14:textId="77777777" w:rsidR="003B5F13" w:rsidRPr="003B12B0" w:rsidRDefault="003B5F13" w:rsidP="003B5F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  <w:szCs w:val="26"/>
        </w:rPr>
      </w:pPr>
      <w:r w:rsidRPr="003B12B0">
        <w:rPr>
          <w:rFonts w:ascii="Arial" w:hAnsi="Arial" w:cs="Arial"/>
          <w:b/>
          <w:color w:val="0000FF"/>
          <w:szCs w:val="26"/>
        </w:rPr>
        <w:t>http://www.omnihotels.com/SelectGuestProgram/MemberBenefits.aspx</w:t>
      </w:r>
    </w:p>
    <w:p w14:paraId="305CA4F9" w14:textId="77777777" w:rsidR="007B0501" w:rsidRPr="003B5F13" w:rsidRDefault="007B0501" w:rsidP="00DC14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14:paraId="125BA641" w14:textId="311DB026" w:rsidR="00DC146D" w:rsidRPr="00787740" w:rsidRDefault="00DC146D" w:rsidP="00DC146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6"/>
        </w:rPr>
      </w:pPr>
      <w:r w:rsidRPr="007B0501">
        <w:rPr>
          <w:rFonts w:ascii="Arial" w:hAnsi="Arial" w:cs="Arial"/>
          <w:b/>
          <w:szCs w:val="26"/>
        </w:rPr>
        <w:t>Toll Free Number</w:t>
      </w:r>
      <w:r w:rsidR="008D1105">
        <w:rPr>
          <w:rFonts w:ascii="Arial" w:hAnsi="Arial" w:cs="Arial"/>
          <w:b/>
          <w:szCs w:val="26"/>
        </w:rPr>
        <w:t>:</w:t>
      </w:r>
      <w:r w:rsidR="008D1105">
        <w:rPr>
          <w:rFonts w:ascii="Arial" w:hAnsi="Arial" w:cs="Arial"/>
          <w:b/>
          <w:szCs w:val="26"/>
        </w:rPr>
        <w:tab/>
      </w:r>
      <w:r w:rsidR="008D1105">
        <w:rPr>
          <w:rFonts w:ascii="Arial" w:hAnsi="Arial" w:cs="Arial"/>
          <w:b/>
          <w:szCs w:val="26"/>
        </w:rPr>
        <w:tab/>
      </w:r>
      <w:r w:rsidRPr="00787740">
        <w:rPr>
          <w:rFonts w:ascii="Arial" w:hAnsi="Arial" w:cs="Arial"/>
          <w:b/>
          <w:color w:val="000000" w:themeColor="text1"/>
          <w:szCs w:val="26"/>
        </w:rPr>
        <w:t>800-THE-OMNI</w:t>
      </w:r>
    </w:p>
    <w:p w14:paraId="6105D02C" w14:textId="35CE3B6F" w:rsidR="00DC146D" w:rsidRPr="00787740" w:rsidRDefault="00F71AC7" w:rsidP="00DC146D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Cs w:val="26"/>
        </w:rPr>
      </w:pPr>
      <w:r w:rsidRPr="008D1105">
        <w:rPr>
          <w:rFonts w:ascii="Arial" w:hAnsi="Arial" w:cs="Arial"/>
          <w:b/>
          <w:szCs w:val="26"/>
        </w:rPr>
        <w:t xml:space="preserve">Room Block </w:t>
      </w:r>
      <w:r w:rsidR="003B5F13" w:rsidRPr="008D1105">
        <w:rPr>
          <w:rFonts w:ascii="Arial" w:hAnsi="Arial" w:cs="Arial"/>
          <w:b/>
          <w:szCs w:val="26"/>
        </w:rPr>
        <w:t>N</w:t>
      </w:r>
      <w:r w:rsidR="00DC146D" w:rsidRPr="008D1105">
        <w:rPr>
          <w:rFonts w:ascii="Arial" w:hAnsi="Arial" w:cs="Arial"/>
          <w:b/>
          <w:szCs w:val="26"/>
        </w:rPr>
        <w:t>ame:</w:t>
      </w:r>
      <w:r w:rsidR="008D1105">
        <w:rPr>
          <w:rFonts w:ascii="Arial" w:hAnsi="Arial" w:cs="Arial"/>
          <w:szCs w:val="26"/>
        </w:rPr>
        <w:tab/>
      </w:r>
      <w:r w:rsidR="00DC146D" w:rsidRPr="00787740">
        <w:rPr>
          <w:rFonts w:ascii="Arial" w:hAnsi="Arial" w:cs="Arial"/>
          <w:b/>
          <w:color w:val="0432FF"/>
          <w:szCs w:val="26"/>
        </w:rPr>
        <w:t>Constitutional Officers Legislative Day 20</w:t>
      </w:r>
      <w:r w:rsidR="00C62F25">
        <w:rPr>
          <w:rFonts w:ascii="Arial" w:hAnsi="Arial" w:cs="Arial"/>
          <w:b/>
          <w:color w:val="0432FF"/>
          <w:szCs w:val="26"/>
        </w:rPr>
        <w:t>2</w:t>
      </w:r>
      <w:r w:rsidR="00B93C58">
        <w:rPr>
          <w:rFonts w:ascii="Arial" w:hAnsi="Arial" w:cs="Arial"/>
          <w:b/>
          <w:color w:val="0432FF"/>
          <w:szCs w:val="26"/>
        </w:rPr>
        <w:t>3</w:t>
      </w:r>
    </w:p>
    <w:p w14:paraId="3710098B" w14:textId="77777777" w:rsidR="0068405A" w:rsidRPr="008D1105" w:rsidRDefault="0068405A" w:rsidP="00DC146D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14:paraId="53122329" w14:textId="46F27255" w:rsidR="007B0501" w:rsidRPr="007B0501" w:rsidRDefault="008D1105" w:rsidP="008D110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Special w</w:t>
      </w:r>
      <w:r w:rsidR="007B0501" w:rsidRPr="007B0501">
        <w:rPr>
          <w:rFonts w:ascii="Calibri" w:hAnsi="Calibri"/>
          <w:b/>
          <w:color w:val="FF0000"/>
          <w:sz w:val="28"/>
          <w:szCs w:val="28"/>
        </w:rPr>
        <w:t>ebsite</w:t>
      </w:r>
      <w:r w:rsidR="00802578">
        <w:rPr>
          <w:rFonts w:ascii="Calibri" w:hAnsi="Calibri"/>
          <w:b/>
          <w:color w:val="FF0000"/>
          <w:sz w:val="28"/>
          <w:szCs w:val="28"/>
        </w:rPr>
        <w:t xml:space="preserve"> for making your reservations</w:t>
      </w:r>
      <w:r w:rsidR="007B0501" w:rsidRPr="007B0501">
        <w:rPr>
          <w:rFonts w:ascii="Calibri" w:hAnsi="Calibri"/>
          <w:b/>
          <w:color w:val="FF0000"/>
          <w:sz w:val="28"/>
          <w:szCs w:val="28"/>
        </w:rPr>
        <w:t>:</w:t>
      </w:r>
    </w:p>
    <w:p w14:paraId="5AE0399A" w14:textId="6984CF5B" w:rsidR="00B93C58" w:rsidRPr="00C11878" w:rsidRDefault="00D56B8B" w:rsidP="00687405">
      <w:pPr>
        <w:jc w:val="center"/>
        <w:rPr>
          <w:rFonts w:ascii="Arial" w:hAnsi="Arial" w:cs="Arial"/>
          <w:b/>
          <w:bCs/>
          <w:sz w:val="20"/>
          <w:szCs w:val="20"/>
        </w:rPr>
      </w:pPr>
      <w:hyperlink r:id="rId9" w:tgtFrame="_blank" w:history="1">
        <w:r w:rsidR="00C11878" w:rsidRPr="00C11878">
          <w:rPr>
            <w:rStyle w:val="Hyperlink"/>
            <w:rFonts w:ascii="Arial" w:hAnsi="Arial" w:cs="Arial"/>
            <w:color w:val="1155CC"/>
            <w:sz w:val="20"/>
            <w:szCs w:val="20"/>
          </w:rPr>
          <w:t>https://www.omnihotels.com/hotels/richmond/meetings/constitutional-officers-legislative-day-01222023</w:t>
        </w:r>
      </w:hyperlink>
    </w:p>
    <w:p w14:paraId="4EAF15FB" w14:textId="77777777" w:rsidR="00C11878" w:rsidRPr="00C11878" w:rsidRDefault="00C11878" w:rsidP="00687405">
      <w:pPr>
        <w:jc w:val="center"/>
        <w:rPr>
          <w:rFonts w:ascii="Arial" w:hAnsi="Arial" w:cs="Arial"/>
          <w:b/>
          <w:bCs/>
          <w:color w:val="FF9300"/>
          <w:sz w:val="16"/>
          <w:szCs w:val="16"/>
        </w:rPr>
      </w:pPr>
    </w:p>
    <w:p w14:paraId="37D84712" w14:textId="104553DE" w:rsidR="00B93C58" w:rsidRPr="00B93C58" w:rsidRDefault="00B93C58" w:rsidP="00687405">
      <w:pPr>
        <w:jc w:val="center"/>
        <w:rPr>
          <w:rFonts w:ascii="Arial" w:hAnsi="Arial" w:cs="Arial"/>
          <w:b/>
          <w:bCs/>
          <w:color w:val="FF9300"/>
        </w:rPr>
      </w:pPr>
      <w:r w:rsidRPr="00B93C58">
        <w:rPr>
          <w:rFonts w:ascii="Arial" w:hAnsi="Arial" w:cs="Arial"/>
          <w:b/>
          <w:bCs/>
          <w:color w:val="FF9300"/>
        </w:rPr>
        <w:t>The special room rate will be available for those arriving early and for those who need to stay longer for the VIP board meeting on January 25.</w:t>
      </w:r>
    </w:p>
    <w:p w14:paraId="4DF76542" w14:textId="64A212D1" w:rsidR="00A55432" w:rsidRPr="00097707" w:rsidRDefault="00A55432" w:rsidP="00DC146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9BBFC38" w14:textId="77777777" w:rsidR="00A44662" w:rsidRDefault="003B5F13" w:rsidP="00A446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  <w:r w:rsidRPr="008D1105">
        <w:rPr>
          <w:rFonts w:ascii="Arial" w:hAnsi="Arial" w:cs="Arial"/>
          <w:b/>
          <w:color w:val="FF0000"/>
          <w:sz w:val="28"/>
          <w:szCs w:val="28"/>
        </w:rPr>
        <w:t xml:space="preserve">Map </w:t>
      </w:r>
      <w:r w:rsidR="008D1105">
        <w:rPr>
          <w:rFonts w:ascii="Arial" w:hAnsi="Arial" w:cs="Arial"/>
          <w:b/>
          <w:color w:val="FF0000"/>
          <w:sz w:val="28"/>
          <w:szCs w:val="28"/>
        </w:rPr>
        <w:t>&amp;</w:t>
      </w:r>
      <w:r w:rsidRPr="008D1105">
        <w:rPr>
          <w:rFonts w:ascii="Arial" w:hAnsi="Arial" w:cs="Arial"/>
          <w:b/>
          <w:color w:val="FF0000"/>
          <w:sz w:val="28"/>
          <w:szCs w:val="28"/>
        </w:rPr>
        <w:t xml:space="preserve"> D</w:t>
      </w:r>
      <w:r w:rsidR="007B0501" w:rsidRPr="008D1105">
        <w:rPr>
          <w:rFonts w:ascii="Arial" w:hAnsi="Arial" w:cs="Arial"/>
          <w:b/>
          <w:color w:val="FF0000"/>
          <w:sz w:val="28"/>
          <w:szCs w:val="28"/>
        </w:rPr>
        <w:t>irections:</w:t>
      </w:r>
      <w:r w:rsidR="007B0501" w:rsidRPr="00487E60">
        <w:rPr>
          <w:rFonts w:ascii="Arial" w:hAnsi="Arial" w:cs="Arial"/>
          <w:szCs w:val="26"/>
        </w:rPr>
        <w:t xml:space="preserve"> </w:t>
      </w:r>
    </w:p>
    <w:p w14:paraId="0070CD4E" w14:textId="1BC7DA12" w:rsidR="007B0501" w:rsidRPr="00A44662" w:rsidRDefault="00A44662" w:rsidP="00A446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44662">
        <w:rPr>
          <w:rFonts w:ascii="Arial" w:hAnsi="Arial" w:cs="Arial"/>
          <w:color w:val="0000FF"/>
          <w:u w:val="single" w:color="0000FF"/>
        </w:rPr>
        <w:t>https://www.omnihotels.com/hotels/richmond/property-details/directions</w:t>
      </w:r>
    </w:p>
    <w:p w14:paraId="5D05A354" w14:textId="77777777" w:rsidR="00A44662" w:rsidRDefault="00A44662" w:rsidP="00DC146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Cs w:val="26"/>
        </w:rPr>
      </w:pPr>
    </w:p>
    <w:p w14:paraId="754595FD" w14:textId="77777777" w:rsidR="007B0501" w:rsidRPr="007B0501" w:rsidRDefault="007B0501" w:rsidP="00DC146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Cs w:val="26"/>
        </w:rPr>
      </w:pPr>
      <w:r w:rsidRPr="007B0501">
        <w:rPr>
          <w:rFonts w:ascii="Arial" w:hAnsi="Arial" w:cs="Arial"/>
          <w:b/>
          <w:color w:val="FF0000"/>
          <w:szCs w:val="26"/>
        </w:rPr>
        <w:t>Parking</w:t>
      </w:r>
    </w:p>
    <w:p w14:paraId="7B32B620" w14:textId="028BD2CE" w:rsidR="00861BFB" w:rsidRDefault="00DC146D" w:rsidP="00DC146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8D1105">
        <w:rPr>
          <w:rFonts w:ascii="Arial" w:hAnsi="Arial" w:cs="Arial"/>
          <w:b/>
          <w:szCs w:val="26"/>
        </w:rPr>
        <w:t>Valet Parking</w:t>
      </w:r>
      <w:r w:rsidR="008D1105">
        <w:rPr>
          <w:rFonts w:ascii="Arial" w:hAnsi="Arial" w:cs="Arial"/>
          <w:szCs w:val="26"/>
        </w:rPr>
        <w:t>:</w:t>
      </w:r>
      <w:r w:rsidR="008D1105">
        <w:rPr>
          <w:rFonts w:ascii="Arial" w:hAnsi="Arial" w:cs="Arial"/>
          <w:szCs w:val="26"/>
        </w:rPr>
        <w:tab/>
      </w:r>
      <w:r w:rsidRPr="00487E60">
        <w:rPr>
          <w:rFonts w:ascii="Arial" w:hAnsi="Arial" w:cs="Arial"/>
          <w:szCs w:val="26"/>
        </w:rPr>
        <w:t>$</w:t>
      </w:r>
      <w:r w:rsidR="004D37C7">
        <w:rPr>
          <w:rFonts w:ascii="Arial" w:hAnsi="Arial" w:cs="Arial"/>
          <w:szCs w:val="26"/>
        </w:rPr>
        <w:t>3</w:t>
      </w:r>
      <w:r w:rsidR="002F6598">
        <w:rPr>
          <w:rFonts w:ascii="Arial" w:hAnsi="Arial" w:cs="Arial"/>
          <w:szCs w:val="26"/>
        </w:rPr>
        <w:t>2</w:t>
      </w:r>
      <w:r w:rsidR="00861BFB">
        <w:rPr>
          <w:rFonts w:ascii="Arial" w:hAnsi="Arial" w:cs="Arial"/>
          <w:szCs w:val="26"/>
        </w:rPr>
        <w:t xml:space="preserve"> </w:t>
      </w:r>
      <w:r w:rsidRPr="00487E60">
        <w:rPr>
          <w:rFonts w:ascii="Arial" w:hAnsi="Arial" w:cs="Arial"/>
          <w:szCs w:val="26"/>
        </w:rPr>
        <w:t>per n</w:t>
      </w:r>
      <w:r w:rsidR="00861BFB">
        <w:rPr>
          <w:rFonts w:ascii="Arial" w:hAnsi="Arial" w:cs="Arial"/>
          <w:szCs w:val="26"/>
        </w:rPr>
        <w:t>ight with unlimited in and out.</w:t>
      </w:r>
    </w:p>
    <w:p w14:paraId="6F1333F3" w14:textId="77777777" w:rsidR="007B0501" w:rsidRPr="007B0501" w:rsidRDefault="007B0501" w:rsidP="00DC146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0D375F0" w14:textId="0D3BC08D" w:rsidR="00AB6E01" w:rsidRDefault="00AB6E01" w:rsidP="00DC146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8D1105">
        <w:rPr>
          <w:rFonts w:ascii="Arial" w:hAnsi="Arial" w:cs="Arial"/>
          <w:b/>
          <w:szCs w:val="26"/>
        </w:rPr>
        <w:t>Self Parking</w:t>
      </w:r>
      <w:r w:rsidR="008D1105">
        <w:rPr>
          <w:rFonts w:ascii="Arial" w:hAnsi="Arial" w:cs="Arial"/>
          <w:szCs w:val="26"/>
        </w:rPr>
        <w:tab/>
      </w:r>
      <w:r w:rsidR="008D1105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>$</w:t>
      </w:r>
      <w:r w:rsidR="002F6598">
        <w:rPr>
          <w:rFonts w:ascii="Arial" w:hAnsi="Arial" w:cs="Arial"/>
          <w:szCs w:val="26"/>
        </w:rPr>
        <w:t>25</w:t>
      </w:r>
      <w:r w:rsidR="004D37C7">
        <w:rPr>
          <w:rFonts w:ascii="Arial" w:hAnsi="Arial" w:cs="Arial"/>
          <w:szCs w:val="26"/>
        </w:rPr>
        <w:t xml:space="preserve"> </w:t>
      </w:r>
      <w:r w:rsidR="00861BFB">
        <w:rPr>
          <w:rFonts w:ascii="Arial" w:hAnsi="Arial" w:cs="Arial"/>
          <w:szCs w:val="26"/>
        </w:rPr>
        <w:t>full day in James Center garage underneath the hotel</w:t>
      </w:r>
    </w:p>
    <w:p w14:paraId="4856A063" w14:textId="130F44D9" w:rsidR="002F6598" w:rsidRDefault="002F6598" w:rsidP="00DC146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(without in and out privileges)</w:t>
      </w:r>
    </w:p>
    <w:p w14:paraId="7531962E" w14:textId="77777777" w:rsidR="005522E2" w:rsidRPr="008D1105" w:rsidRDefault="005522E2" w:rsidP="00DC14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1384B6" w14:textId="300E770C" w:rsidR="00DC146D" w:rsidRDefault="0017433D" w:rsidP="00DC146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b/>
          <w:color w:val="FF0000"/>
          <w:szCs w:val="26"/>
        </w:rPr>
        <w:tab/>
      </w:r>
      <w:r w:rsidR="00DE6241" w:rsidRPr="00F048B4">
        <w:rPr>
          <w:rFonts w:ascii="Arial" w:hAnsi="Arial" w:cs="Arial"/>
          <w:b/>
          <w:color w:val="FF0000"/>
          <w:szCs w:val="26"/>
        </w:rPr>
        <w:t>FYI:</w:t>
      </w:r>
      <w:r w:rsidR="008D1105">
        <w:rPr>
          <w:rFonts w:ascii="Arial" w:hAnsi="Arial" w:cs="Arial"/>
          <w:szCs w:val="26"/>
        </w:rPr>
        <w:tab/>
      </w:r>
      <w:r w:rsidR="00DE6241">
        <w:rPr>
          <w:rFonts w:ascii="Arial" w:hAnsi="Arial" w:cs="Arial"/>
          <w:szCs w:val="26"/>
        </w:rPr>
        <w:t>Hourly parking in area decks charge from $3-$5 per hour.</w:t>
      </w:r>
    </w:p>
    <w:p w14:paraId="0A5B550E" w14:textId="77777777" w:rsidR="005522E2" w:rsidRPr="008D1105" w:rsidRDefault="005522E2" w:rsidP="00DC146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0"/>
          <w:szCs w:val="20"/>
        </w:rPr>
      </w:pPr>
    </w:p>
    <w:p w14:paraId="0D61674E" w14:textId="18FA9847" w:rsidR="00DC146D" w:rsidRPr="003B5F13" w:rsidRDefault="005522E2" w:rsidP="008D1105">
      <w:pPr>
        <w:widowControl w:val="0"/>
        <w:autoSpaceDE w:val="0"/>
        <w:autoSpaceDN w:val="0"/>
        <w:adjustRightInd w:val="0"/>
        <w:ind w:left="900" w:hanging="900"/>
        <w:rPr>
          <w:rFonts w:ascii="Arial" w:hAnsi="Arial" w:cs="Arial"/>
          <w:szCs w:val="26"/>
        </w:rPr>
      </w:pPr>
      <w:r>
        <w:rPr>
          <w:rFonts w:ascii="Arial" w:hAnsi="Arial" w:cs="Arial"/>
          <w:b/>
          <w:color w:val="0000FF"/>
          <w:szCs w:val="26"/>
        </w:rPr>
        <w:t>NOTE</w:t>
      </w:r>
      <w:r w:rsidR="005729F1" w:rsidRPr="00AB6E01">
        <w:rPr>
          <w:rFonts w:ascii="Arial" w:hAnsi="Arial" w:cs="Arial"/>
          <w:b/>
          <w:color w:val="0000FF"/>
          <w:szCs w:val="26"/>
        </w:rPr>
        <w:t>:</w:t>
      </w:r>
      <w:r w:rsidR="005729F1">
        <w:rPr>
          <w:rFonts w:ascii="Arial" w:hAnsi="Arial" w:cs="Arial"/>
          <w:szCs w:val="26"/>
        </w:rPr>
        <w:t xml:space="preserve"> </w:t>
      </w:r>
      <w:r w:rsidR="008D1105">
        <w:rPr>
          <w:rFonts w:ascii="Arial" w:hAnsi="Arial" w:cs="Arial"/>
          <w:szCs w:val="26"/>
        </w:rPr>
        <w:t xml:space="preserve"> </w:t>
      </w:r>
      <w:r w:rsidR="005729F1">
        <w:rPr>
          <w:rFonts w:ascii="Arial" w:hAnsi="Arial" w:cs="Arial"/>
          <w:szCs w:val="26"/>
        </w:rPr>
        <w:t xml:space="preserve">For those commuting, the </w:t>
      </w:r>
      <w:r w:rsidR="00AB6E01">
        <w:rPr>
          <w:rFonts w:ascii="Arial" w:hAnsi="Arial" w:cs="Arial"/>
          <w:szCs w:val="26"/>
        </w:rPr>
        <w:t xml:space="preserve">self </w:t>
      </w:r>
      <w:r w:rsidR="005729F1">
        <w:rPr>
          <w:rFonts w:ascii="Arial" w:hAnsi="Arial" w:cs="Arial"/>
          <w:szCs w:val="26"/>
        </w:rPr>
        <w:t xml:space="preserve">parking deck across the street from the Omni </w:t>
      </w:r>
      <w:r w:rsidR="00AB6E01">
        <w:rPr>
          <w:rFonts w:ascii="Arial" w:hAnsi="Arial" w:cs="Arial"/>
          <w:szCs w:val="26"/>
        </w:rPr>
        <w:t xml:space="preserve">Hotel </w:t>
      </w:r>
      <w:r w:rsidR="005729F1">
        <w:rPr>
          <w:rFonts w:ascii="Arial" w:hAnsi="Arial" w:cs="Arial"/>
          <w:szCs w:val="26"/>
        </w:rPr>
        <w:t xml:space="preserve">on </w:t>
      </w:r>
      <w:r w:rsidR="00AB6E01">
        <w:rPr>
          <w:rFonts w:ascii="Arial" w:hAnsi="Arial" w:cs="Arial"/>
          <w:szCs w:val="26"/>
        </w:rPr>
        <w:t>12</w:t>
      </w:r>
      <w:r w:rsidR="00AB6E01" w:rsidRPr="00AB6E01">
        <w:rPr>
          <w:rFonts w:ascii="Arial" w:hAnsi="Arial" w:cs="Arial"/>
          <w:szCs w:val="26"/>
          <w:vertAlign w:val="superscript"/>
        </w:rPr>
        <w:t>th</w:t>
      </w:r>
      <w:r w:rsidR="00AB6E01">
        <w:rPr>
          <w:rFonts w:ascii="Arial" w:hAnsi="Arial" w:cs="Arial"/>
          <w:szCs w:val="26"/>
        </w:rPr>
        <w:t xml:space="preserve"> Street</w:t>
      </w:r>
      <w:r w:rsidR="005729F1">
        <w:rPr>
          <w:rFonts w:ascii="Arial" w:hAnsi="Arial" w:cs="Arial"/>
          <w:szCs w:val="26"/>
        </w:rPr>
        <w:t xml:space="preserve"> charges a max of $</w:t>
      </w:r>
      <w:r w:rsidR="00AB6E01">
        <w:rPr>
          <w:rFonts w:ascii="Arial" w:hAnsi="Arial" w:cs="Arial"/>
          <w:szCs w:val="26"/>
        </w:rPr>
        <w:t>1</w:t>
      </w:r>
      <w:r w:rsidR="00A44662">
        <w:rPr>
          <w:rFonts w:ascii="Arial" w:hAnsi="Arial" w:cs="Arial"/>
          <w:szCs w:val="26"/>
        </w:rPr>
        <w:t>8</w:t>
      </w:r>
      <w:r w:rsidR="005729F1">
        <w:rPr>
          <w:rFonts w:ascii="Arial" w:hAnsi="Arial" w:cs="Arial"/>
          <w:szCs w:val="26"/>
        </w:rPr>
        <w:t xml:space="preserve"> per day for parking</w:t>
      </w:r>
      <w:r w:rsidR="00AB6E01">
        <w:rPr>
          <w:rFonts w:ascii="Arial" w:hAnsi="Arial" w:cs="Arial"/>
          <w:szCs w:val="26"/>
        </w:rPr>
        <w:t>.</w:t>
      </w:r>
    </w:p>
    <w:p w14:paraId="5AA98CED" w14:textId="77777777" w:rsidR="00DE0000" w:rsidRDefault="00DE0000" w:rsidP="00DC146D">
      <w:pPr>
        <w:rPr>
          <w:rFonts w:ascii="Arial" w:hAnsi="Arial" w:cs="Arial"/>
          <w:b/>
          <w:color w:val="FF0000"/>
        </w:rPr>
      </w:pPr>
    </w:p>
    <w:p w14:paraId="28A4BE8F" w14:textId="07766539" w:rsidR="00275964" w:rsidRPr="007D4798" w:rsidRDefault="00A44662" w:rsidP="007D4798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Parking rates are subject to change.</w:t>
      </w:r>
    </w:p>
    <w:p w14:paraId="532F4073" w14:textId="77777777" w:rsidR="00275964" w:rsidRDefault="00275964" w:rsidP="009F0389">
      <w:pPr>
        <w:rPr>
          <w:b/>
        </w:rPr>
      </w:pPr>
    </w:p>
    <w:p w14:paraId="321AE73E" w14:textId="77777777" w:rsidR="00787740" w:rsidRPr="00BE2E77" w:rsidRDefault="00275964" w:rsidP="00787740">
      <w:pPr>
        <w:pStyle w:val="Heading3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firstLine="0"/>
        <w:rPr>
          <w:rFonts w:ascii="Times New Roman" w:hAnsi="Times New Roman"/>
          <w:sz w:val="40"/>
          <w:szCs w:val="40"/>
        </w:rPr>
      </w:pPr>
      <w:r>
        <w:br w:type="page"/>
      </w:r>
      <w:r w:rsidR="00787740" w:rsidRPr="00BE2E77">
        <w:rPr>
          <w:rFonts w:ascii="Times New Roman" w:hAnsi="Times New Roman"/>
          <w:sz w:val="40"/>
          <w:szCs w:val="40"/>
        </w:rPr>
        <w:t>VIRGINIA ASSOCIATION OF LOCAL ELECTED CONSTITUTIONAL OFFICERS (VALECO)</w:t>
      </w:r>
    </w:p>
    <w:p w14:paraId="4D260E76" w14:textId="77777777" w:rsidR="00787740" w:rsidRPr="00BE2E77" w:rsidRDefault="00787740" w:rsidP="0078774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sz w:val="16"/>
          <w:szCs w:val="16"/>
        </w:rPr>
      </w:pPr>
    </w:p>
    <w:p w14:paraId="4805B602" w14:textId="6CD8B0D6" w:rsidR="00787740" w:rsidRPr="00BE2E77" w:rsidRDefault="00787740" w:rsidP="00787740">
      <w:pPr>
        <w:pStyle w:val="Heading3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firstLine="0"/>
        <w:rPr>
          <w:rFonts w:ascii="Times New Roman" w:hAnsi="Times New Roman"/>
          <w:i/>
          <w:sz w:val="36"/>
          <w:szCs w:val="36"/>
        </w:rPr>
      </w:pPr>
      <w:r w:rsidRPr="00BE2E77">
        <w:rPr>
          <w:rFonts w:ascii="Times New Roman" w:hAnsi="Times New Roman"/>
          <w:i/>
          <w:sz w:val="36"/>
          <w:szCs w:val="36"/>
        </w:rPr>
        <w:t>Notice of 4</w:t>
      </w:r>
      <w:r w:rsidR="00B93C58">
        <w:rPr>
          <w:rFonts w:ascii="Times New Roman" w:hAnsi="Times New Roman"/>
          <w:i/>
          <w:sz w:val="36"/>
          <w:szCs w:val="36"/>
        </w:rPr>
        <w:t>8</w:t>
      </w:r>
      <w:r>
        <w:rPr>
          <w:rFonts w:ascii="Times New Roman" w:hAnsi="Times New Roman"/>
          <w:i/>
          <w:sz w:val="36"/>
          <w:szCs w:val="36"/>
          <w:vertAlign w:val="superscript"/>
        </w:rPr>
        <w:t>th</w:t>
      </w:r>
      <w:r w:rsidRPr="00BE2E77">
        <w:rPr>
          <w:rFonts w:ascii="Times New Roman" w:hAnsi="Times New Roman"/>
          <w:i/>
          <w:sz w:val="36"/>
          <w:szCs w:val="36"/>
        </w:rPr>
        <w:t xml:space="preserve"> Annual Meeting &amp; Awards Luncheon</w:t>
      </w:r>
    </w:p>
    <w:p w14:paraId="1E244F35" w14:textId="77777777" w:rsidR="00787740" w:rsidRPr="00BE2E77" w:rsidRDefault="00787740" w:rsidP="0078774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sz w:val="16"/>
        </w:rPr>
      </w:pPr>
    </w:p>
    <w:p w14:paraId="71FF6DFB" w14:textId="77777777" w:rsidR="00787740" w:rsidRPr="00BE2E77" w:rsidRDefault="00787740" w:rsidP="00787740">
      <w:pPr>
        <w:rPr>
          <w:sz w:val="20"/>
          <w:szCs w:val="20"/>
        </w:rPr>
      </w:pPr>
    </w:p>
    <w:p w14:paraId="6F2B2C31" w14:textId="29098B0B" w:rsidR="00787740" w:rsidRPr="00BE2E77" w:rsidRDefault="00787740" w:rsidP="00787740">
      <w:pPr>
        <w:jc w:val="center"/>
        <w:rPr>
          <w:b/>
          <w:sz w:val="28"/>
          <w:szCs w:val="28"/>
        </w:rPr>
      </w:pPr>
      <w:r w:rsidRPr="00BE2E77">
        <w:rPr>
          <w:b/>
          <w:sz w:val="28"/>
          <w:szCs w:val="28"/>
        </w:rPr>
        <w:t xml:space="preserve">January </w:t>
      </w:r>
      <w:r>
        <w:rPr>
          <w:b/>
          <w:sz w:val="28"/>
          <w:szCs w:val="28"/>
        </w:rPr>
        <w:t>2</w:t>
      </w:r>
      <w:r w:rsidR="00B93C58">
        <w:rPr>
          <w:b/>
          <w:sz w:val="28"/>
          <w:szCs w:val="28"/>
        </w:rPr>
        <w:t>3</w:t>
      </w:r>
      <w:r w:rsidRPr="00BE2E77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</w:t>
      </w:r>
      <w:r w:rsidR="00B93C58">
        <w:rPr>
          <w:b/>
          <w:sz w:val="28"/>
          <w:szCs w:val="28"/>
        </w:rPr>
        <w:t>3</w:t>
      </w:r>
      <w:r w:rsidRPr="00BE2E77">
        <w:rPr>
          <w:b/>
          <w:sz w:val="28"/>
          <w:szCs w:val="28"/>
        </w:rPr>
        <w:t xml:space="preserve"> ● </w:t>
      </w:r>
      <w:r>
        <w:rPr>
          <w:b/>
          <w:sz w:val="28"/>
          <w:szCs w:val="28"/>
        </w:rPr>
        <w:t>12 Noon</w:t>
      </w:r>
      <w:r w:rsidRPr="00BE2E77">
        <w:rPr>
          <w:b/>
          <w:sz w:val="28"/>
          <w:szCs w:val="28"/>
        </w:rPr>
        <w:t xml:space="preserve"> ● Rain, shine or snow!</w:t>
      </w:r>
    </w:p>
    <w:p w14:paraId="664B574C" w14:textId="77777777" w:rsidR="00787740" w:rsidRPr="00BE2E77" w:rsidRDefault="00787740" w:rsidP="00787740">
      <w:pPr>
        <w:jc w:val="center"/>
        <w:rPr>
          <w:b/>
          <w:color w:val="FF0000"/>
          <w:sz w:val="28"/>
          <w:szCs w:val="28"/>
        </w:rPr>
      </w:pPr>
      <w:r w:rsidRPr="00BE2E77">
        <w:rPr>
          <w:b/>
          <w:color w:val="FF0000"/>
          <w:sz w:val="28"/>
          <w:szCs w:val="28"/>
        </w:rPr>
        <w:t>Omni Hotel</w:t>
      </w:r>
    </w:p>
    <w:p w14:paraId="7360F66B" w14:textId="77777777" w:rsidR="00787740" w:rsidRPr="00BE2E77" w:rsidRDefault="00787740" w:rsidP="00787740">
      <w:pPr>
        <w:jc w:val="center"/>
        <w:rPr>
          <w:b/>
          <w:color w:val="FF0000"/>
          <w:sz w:val="28"/>
          <w:szCs w:val="28"/>
        </w:rPr>
      </w:pPr>
      <w:r w:rsidRPr="00BE2E77">
        <w:rPr>
          <w:b/>
          <w:color w:val="FF0000"/>
          <w:sz w:val="28"/>
          <w:szCs w:val="28"/>
        </w:rPr>
        <w:t>100 S. 12</w:t>
      </w:r>
      <w:r w:rsidRPr="00BE2E77">
        <w:rPr>
          <w:b/>
          <w:color w:val="FF0000"/>
          <w:sz w:val="28"/>
          <w:szCs w:val="28"/>
          <w:vertAlign w:val="superscript"/>
        </w:rPr>
        <w:t>th</w:t>
      </w:r>
      <w:r w:rsidRPr="00BE2E77">
        <w:rPr>
          <w:b/>
          <w:color w:val="FF0000"/>
          <w:sz w:val="28"/>
          <w:szCs w:val="28"/>
        </w:rPr>
        <w:t xml:space="preserve"> Street ● Richmond ● 23219</w:t>
      </w:r>
    </w:p>
    <w:p w14:paraId="69DA51B7" w14:textId="77777777" w:rsidR="00787740" w:rsidRPr="001610FB" w:rsidRDefault="00787740" w:rsidP="00787740">
      <w:pPr>
        <w:jc w:val="center"/>
        <w:rPr>
          <w:b/>
          <w:bCs/>
          <w:i/>
          <w:iCs/>
          <w:sz w:val="16"/>
          <w:szCs w:val="16"/>
        </w:rPr>
      </w:pPr>
    </w:p>
    <w:p w14:paraId="777DDA94" w14:textId="77777777" w:rsidR="00787740" w:rsidRPr="00BE2E77" w:rsidRDefault="00787740" w:rsidP="00787740">
      <w:pPr>
        <w:jc w:val="center"/>
        <w:rPr>
          <w:b/>
          <w:bCs/>
          <w:i/>
          <w:iCs/>
        </w:rPr>
      </w:pPr>
      <w:r w:rsidRPr="00BE2E77">
        <w:rPr>
          <w:b/>
          <w:bCs/>
          <w:i/>
          <w:iCs/>
        </w:rPr>
        <w:t>To register for lunch: E-mail information below to Bonnie Dickson</w:t>
      </w:r>
    </w:p>
    <w:p w14:paraId="32375EB2" w14:textId="77777777" w:rsidR="00787740" w:rsidRPr="00BE2E77" w:rsidRDefault="00787740" w:rsidP="00787740">
      <w:pPr>
        <w:jc w:val="center"/>
        <w:rPr>
          <w:b/>
          <w:bCs/>
          <w:i/>
          <w:iCs/>
          <w:sz w:val="28"/>
          <w:szCs w:val="28"/>
        </w:rPr>
      </w:pPr>
      <w:r w:rsidRPr="00BE2E77">
        <w:rPr>
          <w:color w:val="000000"/>
          <w:sz w:val="20"/>
          <w:szCs w:val="20"/>
        </w:rPr>
        <w:t xml:space="preserve">bdickson@lancova.com </w:t>
      </w:r>
      <w:r w:rsidRPr="00BE2E77">
        <w:rPr>
          <w:b/>
          <w:bCs/>
          <w:i/>
          <w:iCs/>
        </w:rPr>
        <w:t>or Fax form to Bonnie at</w:t>
      </w:r>
      <w:r w:rsidRPr="00BE2E77">
        <w:rPr>
          <w:b/>
          <w:bCs/>
          <w:i/>
          <w:iCs/>
          <w:sz w:val="28"/>
        </w:rPr>
        <w:t xml:space="preserve"> (804) 462-0010</w:t>
      </w:r>
    </w:p>
    <w:p w14:paraId="1138A11E" w14:textId="77777777" w:rsidR="00787740" w:rsidRPr="001610FB" w:rsidRDefault="00787740" w:rsidP="00787740">
      <w:pPr>
        <w:ind w:right="-54"/>
        <w:jc w:val="center"/>
        <w:rPr>
          <w:b/>
          <w:bCs/>
          <w:i/>
          <w:iCs/>
          <w:sz w:val="16"/>
          <w:szCs w:val="16"/>
        </w:rPr>
      </w:pPr>
    </w:p>
    <w:p w14:paraId="4489B631" w14:textId="23CA33CA" w:rsidR="00787740" w:rsidRPr="00BE2E77" w:rsidRDefault="00787740" w:rsidP="00787740">
      <w:pPr>
        <w:ind w:right="-54"/>
        <w:jc w:val="center"/>
        <w:rPr>
          <w:b/>
          <w:bCs/>
          <w:i/>
          <w:iCs/>
          <w:color w:val="FF0000"/>
          <w:sz w:val="28"/>
          <w:szCs w:val="28"/>
        </w:rPr>
      </w:pPr>
      <w:r w:rsidRPr="00BE2E77">
        <w:rPr>
          <w:b/>
          <w:bCs/>
          <w:i/>
          <w:iCs/>
          <w:color w:val="FF0000"/>
          <w:sz w:val="28"/>
          <w:szCs w:val="28"/>
        </w:rPr>
        <w:t xml:space="preserve">Last day for luncheon reservations is Wednesday, January </w:t>
      </w:r>
      <w:r w:rsidR="00B93C58">
        <w:rPr>
          <w:b/>
          <w:bCs/>
          <w:i/>
          <w:iCs/>
          <w:color w:val="FF0000"/>
          <w:sz w:val="28"/>
          <w:szCs w:val="28"/>
        </w:rPr>
        <w:t>18</w:t>
      </w:r>
      <w:r w:rsidR="0066093F">
        <w:rPr>
          <w:b/>
          <w:bCs/>
          <w:i/>
          <w:iCs/>
          <w:color w:val="FF0000"/>
          <w:sz w:val="28"/>
          <w:szCs w:val="28"/>
        </w:rPr>
        <w:t>,</w:t>
      </w:r>
      <w:r>
        <w:rPr>
          <w:b/>
          <w:bCs/>
          <w:i/>
          <w:iCs/>
          <w:color w:val="FF0000"/>
          <w:sz w:val="28"/>
          <w:szCs w:val="28"/>
        </w:rPr>
        <w:t xml:space="preserve"> 202</w:t>
      </w:r>
      <w:r w:rsidR="00B93C58">
        <w:rPr>
          <w:b/>
          <w:bCs/>
          <w:i/>
          <w:iCs/>
          <w:color w:val="FF0000"/>
          <w:sz w:val="28"/>
          <w:szCs w:val="28"/>
        </w:rPr>
        <w:t>3</w:t>
      </w:r>
    </w:p>
    <w:p w14:paraId="721F5BC7" w14:textId="77777777" w:rsidR="00787740" w:rsidRPr="001610FB" w:rsidRDefault="00787740" w:rsidP="00787740">
      <w:pPr>
        <w:jc w:val="center"/>
        <w:rPr>
          <w:b/>
          <w:sz w:val="18"/>
          <w:szCs w:val="18"/>
        </w:rPr>
      </w:pPr>
    </w:p>
    <w:p w14:paraId="3810C34D" w14:textId="77777777" w:rsidR="00787740" w:rsidRPr="00BE2E77" w:rsidRDefault="00787740" w:rsidP="00787740">
      <w:pPr>
        <w:jc w:val="center"/>
        <w:rPr>
          <w:sz w:val="28"/>
          <w:szCs w:val="28"/>
        </w:rPr>
      </w:pPr>
      <w:r w:rsidRPr="00BE2E77">
        <w:rPr>
          <w:b/>
          <w:sz w:val="28"/>
          <w:szCs w:val="28"/>
        </w:rPr>
        <w:t xml:space="preserve">COST:  </w:t>
      </w:r>
      <w:r w:rsidRPr="00BE2E77">
        <w:rPr>
          <w:b/>
          <w:color w:val="FF0000"/>
          <w:sz w:val="28"/>
          <w:szCs w:val="28"/>
        </w:rPr>
        <w:t xml:space="preserve">$25 VALECO member; </w:t>
      </w:r>
      <w:r w:rsidRPr="00BE2E77">
        <w:rPr>
          <w:b/>
          <w:color w:val="0000FF"/>
          <w:sz w:val="28"/>
          <w:szCs w:val="28"/>
        </w:rPr>
        <w:t>$30 non-member</w:t>
      </w:r>
    </w:p>
    <w:p w14:paraId="76212AED" w14:textId="77777777" w:rsidR="00787740" w:rsidRPr="001610FB" w:rsidRDefault="00787740" w:rsidP="00787740">
      <w:pPr>
        <w:ind w:left="450"/>
        <w:jc w:val="center"/>
        <w:rPr>
          <w:sz w:val="18"/>
          <w:szCs w:val="18"/>
        </w:rPr>
      </w:pPr>
    </w:p>
    <w:p w14:paraId="7178AAA6" w14:textId="77777777" w:rsidR="00787740" w:rsidRPr="00BE2E77" w:rsidRDefault="00787740" w:rsidP="0078774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BE2E77">
        <w:rPr>
          <w:b/>
          <w:bCs/>
          <w:i/>
          <w:iCs/>
        </w:rPr>
        <w:t>Buffet Menu: Roasted Pork Loin, Rosemary Demi Glace and</w:t>
      </w:r>
    </w:p>
    <w:p w14:paraId="3D379984" w14:textId="745CB9D3" w:rsidR="00787740" w:rsidRPr="00BE2E77" w:rsidRDefault="00877E9B" w:rsidP="00787740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bCs/>
          <w:i/>
          <w:iCs/>
        </w:rPr>
        <w:t>Herb Seared Chicken with Natural Jus</w:t>
      </w:r>
    </w:p>
    <w:p w14:paraId="1909367F" w14:textId="77777777" w:rsidR="00787740" w:rsidRPr="00BE2E77" w:rsidRDefault="00787740" w:rsidP="00787740">
      <w:pPr>
        <w:autoSpaceDE w:val="0"/>
        <w:autoSpaceDN w:val="0"/>
        <w:adjustRightInd w:val="0"/>
        <w:jc w:val="center"/>
        <w:rPr>
          <w:b/>
          <w:i/>
          <w:sz w:val="18"/>
          <w:szCs w:val="18"/>
        </w:rPr>
      </w:pPr>
    </w:p>
    <w:p w14:paraId="117C5BF0" w14:textId="23FF2323" w:rsidR="00787740" w:rsidRPr="00BE2E77" w:rsidRDefault="00787740" w:rsidP="00787740">
      <w:pPr>
        <w:autoSpaceDE w:val="0"/>
        <w:autoSpaceDN w:val="0"/>
        <w:adjustRightInd w:val="0"/>
        <w:jc w:val="center"/>
        <w:rPr>
          <w:b/>
          <w:bCs/>
          <w:i/>
          <w:iCs/>
          <w:color w:val="008000"/>
        </w:rPr>
      </w:pPr>
      <w:r w:rsidRPr="00BE2E77">
        <w:rPr>
          <w:b/>
          <w:i/>
          <w:color w:val="008000"/>
        </w:rPr>
        <w:t xml:space="preserve">Please check below if you would like to request a </w:t>
      </w:r>
      <w:r w:rsidR="00877E9B">
        <w:rPr>
          <w:b/>
          <w:i/>
          <w:color w:val="008000"/>
        </w:rPr>
        <w:t xml:space="preserve">special </w:t>
      </w:r>
      <w:r w:rsidRPr="00BE2E77">
        <w:rPr>
          <w:b/>
          <w:i/>
          <w:color w:val="008000"/>
        </w:rPr>
        <w:t>meal.</w:t>
      </w:r>
    </w:p>
    <w:p w14:paraId="6ADFC9B2" w14:textId="77777777" w:rsidR="00787740" w:rsidRPr="00BE2E77" w:rsidRDefault="00787740" w:rsidP="00787740">
      <w:pPr>
        <w:jc w:val="center"/>
        <w:rPr>
          <w:b/>
          <w:bCs/>
          <w:i/>
          <w:iCs/>
          <w:sz w:val="20"/>
        </w:rPr>
      </w:pPr>
    </w:p>
    <w:p w14:paraId="2649A4C1" w14:textId="77777777" w:rsidR="00787740" w:rsidRPr="00BE2E77" w:rsidRDefault="00787740" w:rsidP="00787740">
      <w:pPr>
        <w:jc w:val="center"/>
        <w:rPr>
          <w:i/>
        </w:rPr>
      </w:pPr>
      <w:r w:rsidRPr="00BE2E77">
        <w:rPr>
          <w:i/>
        </w:rPr>
        <w:t xml:space="preserve">Payment (checks payable to </w:t>
      </w:r>
      <w:r w:rsidRPr="00BE2E77">
        <w:rPr>
          <w:b/>
          <w:i/>
        </w:rPr>
        <w:t>VALECO</w:t>
      </w:r>
      <w:r w:rsidRPr="00BE2E77">
        <w:rPr>
          <w:i/>
        </w:rPr>
        <w:t>) may be presented at the door or mailed to:</w:t>
      </w:r>
    </w:p>
    <w:p w14:paraId="724259F3" w14:textId="77777777" w:rsidR="00787740" w:rsidRPr="00BE2E77" w:rsidRDefault="00787740" w:rsidP="00787740">
      <w:pPr>
        <w:jc w:val="center"/>
        <w:rPr>
          <w:i/>
        </w:rPr>
      </w:pPr>
      <w:r w:rsidRPr="00BE2E77">
        <w:rPr>
          <w:i/>
        </w:rPr>
        <w:t>Bonnie Dickson, Treasurer, Lancaster County</w:t>
      </w:r>
    </w:p>
    <w:p w14:paraId="7681B74F" w14:textId="77777777" w:rsidR="00787740" w:rsidRPr="00BE2E77" w:rsidRDefault="00787740" w:rsidP="00787740">
      <w:pPr>
        <w:jc w:val="center"/>
        <w:rPr>
          <w:i/>
        </w:rPr>
      </w:pPr>
      <w:r w:rsidRPr="00BE2E77">
        <w:rPr>
          <w:i/>
        </w:rPr>
        <w:t>8311 Mary Ball Rd, Suite 204, Lancaster, VA 22503-2534</w:t>
      </w:r>
    </w:p>
    <w:p w14:paraId="6962519A" w14:textId="77777777" w:rsidR="00787740" w:rsidRPr="00BE2E77" w:rsidRDefault="00787740" w:rsidP="00787740">
      <w:pPr>
        <w:jc w:val="center"/>
        <w:rPr>
          <w:i/>
        </w:rPr>
      </w:pPr>
      <w:r w:rsidRPr="00BE2E77">
        <w:rPr>
          <w:i/>
        </w:rPr>
        <w:t>ATTN: VALECO Annual Meeting</w:t>
      </w:r>
    </w:p>
    <w:p w14:paraId="7BE15D2E" w14:textId="77777777" w:rsidR="00787740" w:rsidRPr="00BE2E77" w:rsidRDefault="00787740" w:rsidP="00787740">
      <w:pPr>
        <w:jc w:val="center"/>
        <w:rPr>
          <w:sz w:val="28"/>
          <w:szCs w:val="28"/>
        </w:rPr>
      </w:pPr>
      <w:r w:rsidRPr="00BE2E77">
        <w:rPr>
          <w:i/>
        </w:rPr>
        <w:t>Phone: 804-462-5630</w:t>
      </w:r>
    </w:p>
    <w:p w14:paraId="0FC09E8E" w14:textId="77777777" w:rsidR="00787740" w:rsidRPr="00BE2E77" w:rsidRDefault="00787740" w:rsidP="00787740">
      <w:pPr>
        <w:ind w:left="360" w:right="720"/>
        <w:rPr>
          <w:sz w:val="28"/>
          <w:szCs w:val="28"/>
        </w:rPr>
      </w:pPr>
    </w:p>
    <w:p w14:paraId="6B8F7657" w14:textId="77777777" w:rsidR="00787740" w:rsidRPr="003B496C" w:rsidRDefault="00787740" w:rsidP="00787740">
      <w:pPr>
        <w:ind w:left="720"/>
        <w:rPr>
          <w:b/>
          <w:sz w:val="20"/>
        </w:rPr>
      </w:pPr>
      <w:r w:rsidRPr="003B496C">
        <w:rPr>
          <w:b/>
          <w:sz w:val="20"/>
        </w:rPr>
        <w:t>_________________________________</w:t>
      </w:r>
      <w:r w:rsidRPr="003B496C">
        <w:rPr>
          <w:b/>
          <w:sz w:val="20"/>
        </w:rPr>
        <w:tab/>
        <w:t xml:space="preserve">   ________________________</w:t>
      </w:r>
      <w:r w:rsidRPr="003B496C">
        <w:rPr>
          <w:b/>
          <w:sz w:val="20"/>
        </w:rPr>
        <w:tab/>
        <w:t>_______________________</w:t>
      </w:r>
    </w:p>
    <w:p w14:paraId="79BBCFC1" w14:textId="77777777" w:rsidR="00787740" w:rsidRPr="00BE2E77" w:rsidRDefault="00787740" w:rsidP="00787740">
      <w:pPr>
        <w:ind w:left="720"/>
        <w:rPr>
          <w:sz w:val="20"/>
        </w:rPr>
      </w:pPr>
      <w:r w:rsidRPr="00BE2E77">
        <w:rPr>
          <w:sz w:val="20"/>
        </w:rPr>
        <w:t>Name</w:t>
      </w:r>
      <w:r w:rsidRPr="00BE2E77">
        <w:rPr>
          <w:sz w:val="20"/>
        </w:rPr>
        <w:tab/>
      </w:r>
      <w:r w:rsidRPr="00BE2E77">
        <w:rPr>
          <w:sz w:val="20"/>
        </w:rPr>
        <w:tab/>
      </w:r>
      <w:r w:rsidRPr="00BE2E77">
        <w:rPr>
          <w:sz w:val="20"/>
        </w:rPr>
        <w:tab/>
      </w:r>
      <w:r w:rsidRPr="00BE2E77">
        <w:rPr>
          <w:sz w:val="20"/>
        </w:rPr>
        <w:tab/>
      </w:r>
      <w:r w:rsidRPr="00BE2E77">
        <w:rPr>
          <w:sz w:val="20"/>
        </w:rPr>
        <w:tab/>
      </w:r>
      <w:r>
        <w:rPr>
          <w:sz w:val="20"/>
        </w:rPr>
        <w:t xml:space="preserve">   </w:t>
      </w:r>
      <w:r w:rsidRPr="00BE2E77">
        <w:rPr>
          <w:sz w:val="20"/>
        </w:rPr>
        <w:t>Locality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Office</w:t>
      </w:r>
    </w:p>
    <w:p w14:paraId="351E0B89" w14:textId="77777777" w:rsidR="00787740" w:rsidRPr="00BE2E77" w:rsidRDefault="00787740" w:rsidP="00787740">
      <w:pPr>
        <w:ind w:left="720"/>
        <w:rPr>
          <w:sz w:val="20"/>
        </w:rPr>
      </w:pPr>
    </w:p>
    <w:p w14:paraId="5CAD5A50" w14:textId="77777777" w:rsidR="00787740" w:rsidRPr="00BE2E77" w:rsidRDefault="00787740" w:rsidP="00787740">
      <w:pPr>
        <w:ind w:left="720"/>
        <w:rPr>
          <w:b/>
          <w:sz w:val="20"/>
          <w:u w:val="single"/>
        </w:rPr>
      </w:pP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</w:p>
    <w:p w14:paraId="016E9D36" w14:textId="77777777" w:rsidR="00787740" w:rsidRPr="00BE2E77" w:rsidRDefault="00787740" w:rsidP="00787740">
      <w:pPr>
        <w:ind w:left="720"/>
        <w:rPr>
          <w:sz w:val="20"/>
        </w:rPr>
      </w:pPr>
      <w:r w:rsidRPr="00BE2E77">
        <w:rPr>
          <w:sz w:val="20"/>
        </w:rPr>
        <w:t>Address</w:t>
      </w:r>
    </w:p>
    <w:p w14:paraId="0B91D48C" w14:textId="77777777" w:rsidR="00787740" w:rsidRPr="00BE2E77" w:rsidRDefault="00787740" w:rsidP="00787740">
      <w:pPr>
        <w:ind w:left="720"/>
        <w:rPr>
          <w:sz w:val="20"/>
        </w:rPr>
      </w:pPr>
    </w:p>
    <w:p w14:paraId="7493AD9D" w14:textId="77777777" w:rsidR="00787740" w:rsidRPr="00BE2E77" w:rsidRDefault="00787740" w:rsidP="00787740">
      <w:pPr>
        <w:ind w:left="720"/>
        <w:rPr>
          <w:b/>
          <w:sz w:val="20"/>
          <w:u w:val="single"/>
        </w:rPr>
      </w:pP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</w:p>
    <w:p w14:paraId="60785290" w14:textId="77777777" w:rsidR="00787740" w:rsidRPr="00BE2E77" w:rsidRDefault="00787740" w:rsidP="00787740">
      <w:pPr>
        <w:ind w:left="720"/>
        <w:rPr>
          <w:sz w:val="20"/>
        </w:rPr>
      </w:pPr>
      <w:r w:rsidRPr="00BE2E77">
        <w:rPr>
          <w:sz w:val="20"/>
        </w:rPr>
        <w:t>City</w:t>
      </w:r>
      <w:r w:rsidRPr="00BE2E77">
        <w:rPr>
          <w:sz w:val="20"/>
        </w:rPr>
        <w:tab/>
      </w:r>
      <w:r w:rsidRPr="00BE2E77">
        <w:rPr>
          <w:sz w:val="20"/>
        </w:rPr>
        <w:tab/>
      </w:r>
      <w:r w:rsidRPr="00BE2E77">
        <w:rPr>
          <w:sz w:val="20"/>
        </w:rPr>
        <w:tab/>
      </w:r>
      <w:r w:rsidRPr="00BE2E77">
        <w:rPr>
          <w:sz w:val="20"/>
        </w:rPr>
        <w:tab/>
      </w:r>
      <w:r w:rsidRPr="00BE2E77">
        <w:rPr>
          <w:sz w:val="20"/>
        </w:rPr>
        <w:tab/>
        <w:t>State</w:t>
      </w:r>
      <w:r w:rsidRPr="00BE2E77">
        <w:rPr>
          <w:sz w:val="20"/>
        </w:rPr>
        <w:tab/>
      </w:r>
      <w:r w:rsidRPr="00BE2E77">
        <w:rPr>
          <w:sz w:val="20"/>
        </w:rPr>
        <w:tab/>
      </w:r>
      <w:r w:rsidRPr="00BE2E77">
        <w:rPr>
          <w:sz w:val="20"/>
        </w:rPr>
        <w:tab/>
        <w:t xml:space="preserve">Zip Code </w:t>
      </w:r>
    </w:p>
    <w:p w14:paraId="03043D8D" w14:textId="77777777" w:rsidR="00787740" w:rsidRPr="00BE2E77" w:rsidRDefault="00787740" w:rsidP="00787740">
      <w:pPr>
        <w:ind w:left="720"/>
        <w:rPr>
          <w:sz w:val="20"/>
        </w:rPr>
      </w:pPr>
    </w:p>
    <w:p w14:paraId="54B9F887" w14:textId="77777777" w:rsidR="00787740" w:rsidRPr="00BE2E77" w:rsidRDefault="00787740" w:rsidP="00787740">
      <w:pPr>
        <w:ind w:left="720"/>
        <w:rPr>
          <w:b/>
          <w:sz w:val="20"/>
          <w:u w:val="single"/>
        </w:rPr>
      </w:pP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  <w:r w:rsidRPr="00BE2E77">
        <w:rPr>
          <w:b/>
          <w:sz w:val="20"/>
          <w:u w:val="single"/>
        </w:rPr>
        <w:tab/>
      </w:r>
    </w:p>
    <w:p w14:paraId="7D80369F" w14:textId="77777777" w:rsidR="00787740" w:rsidRPr="00BE2E77" w:rsidRDefault="00787740" w:rsidP="00787740">
      <w:pPr>
        <w:ind w:left="720"/>
        <w:rPr>
          <w:sz w:val="20"/>
        </w:rPr>
      </w:pPr>
      <w:r w:rsidRPr="00BE2E77">
        <w:rPr>
          <w:sz w:val="20"/>
        </w:rPr>
        <w:t>Telephone</w:t>
      </w:r>
      <w:r w:rsidRPr="00BE2E77">
        <w:rPr>
          <w:sz w:val="20"/>
        </w:rPr>
        <w:tab/>
      </w:r>
      <w:r w:rsidRPr="00BE2E77">
        <w:rPr>
          <w:sz w:val="20"/>
        </w:rPr>
        <w:tab/>
        <w:t>FAX</w:t>
      </w:r>
      <w:r w:rsidRPr="00BE2E77">
        <w:rPr>
          <w:sz w:val="20"/>
        </w:rPr>
        <w:tab/>
      </w:r>
      <w:r w:rsidRPr="00BE2E77">
        <w:rPr>
          <w:sz w:val="20"/>
        </w:rPr>
        <w:tab/>
      </w:r>
      <w:r w:rsidRPr="00BE2E77">
        <w:rPr>
          <w:sz w:val="20"/>
        </w:rPr>
        <w:tab/>
      </w:r>
      <w:r w:rsidRPr="0024648F">
        <w:rPr>
          <w:b/>
          <w:color w:val="0432FF"/>
          <w:sz w:val="20"/>
        </w:rPr>
        <w:t xml:space="preserve">E-Mail Address </w:t>
      </w:r>
      <w:r w:rsidRPr="0024648F">
        <w:rPr>
          <w:b/>
          <w:color w:val="FF2600"/>
          <w:sz w:val="20"/>
        </w:rPr>
        <w:t>(required)</w:t>
      </w:r>
    </w:p>
    <w:p w14:paraId="3ABC71F7" w14:textId="77777777" w:rsidR="00787740" w:rsidRPr="00BE2E77" w:rsidRDefault="00787740" w:rsidP="00787740">
      <w:pPr>
        <w:jc w:val="center"/>
        <w:rPr>
          <w:sz w:val="22"/>
          <w:szCs w:val="22"/>
        </w:rPr>
      </w:pPr>
    </w:p>
    <w:p w14:paraId="6A6CE27A" w14:textId="170297DF" w:rsidR="00787740" w:rsidRPr="00BE2E77" w:rsidRDefault="00787740" w:rsidP="00787740">
      <w:pPr>
        <w:jc w:val="center"/>
        <w:rPr>
          <w:b/>
          <w:color w:val="008000"/>
          <w:sz w:val="22"/>
        </w:rPr>
      </w:pPr>
      <w:r w:rsidRPr="00BE2E77">
        <w:rPr>
          <w:b/>
          <w:color w:val="008000"/>
          <w:sz w:val="22"/>
        </w:rPr>
        <w:t>I would like to request the following special meal:   ___ Vegetarian    ___ Vegan</w:t>
      </w:r>
      <w:r w:rsidR="00B93C58">
        <w:rPr>
          <w:b/>
          <w:color w:val="008000"/>
          <w:sz w:val="22"/>
        </w:rPr>
        <w:t xml:space="preserve">    ___ Gluten Free</w:t>
      </w:r>
    </w:p>
    <w:p w14:paraId="6E3942AD" w14:textId="77777777" w:rsidR="00787740" w:rsidRPr="006F1F58" w:rsidRDefault="00787740" w:rsidP="00787740">
      <w:pPr>
        <w:rPr>
          <w:sz w:val="16"/>
          <w:szCs w:val="16"/>
        </w:rPr>
      </w:pPr>
    </w:p>
    <w:p w14:paraId="25BFD751" w14:textId="77777777" w:rsidR="00787740" w:rsidRPr="006F1F58" w:rsidRDefault="00787740" w:rsidP="00787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Featured </w:t>
      </w:r>
      <w:r w:rsidRPr="006F1F58">
        <w:rPr>
          <w:b/>
          <w:sz w:val="28"/>
          <w:szCs w:val="28"/>
        </w:rPr>
        <w:t>Speaker TBA</w:t>
      </w:r>
    </w:p>
    <w:p w14:paraId="4BB40AA1" w14:textId="77777777" w:rsidR="00787740" w:rsidRPr="006F1F58" w:rsidRDefault="00787740" w:rsidP="00787740">
      <w:pPr>
        <w:rPr>
          <w:sz w:val="16"/>
          <w:szCs w:val="16"/>
        </w:rPr>
      </w:pPr>
    </w:p>
    <w:p w14:paraId="550891E9" w14:textId="77777777" w:rsidR="00787740" w:rsidRPr="006F1F58" w:rsidRDefault="00787740" w:rsidP="0078774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  <w:i/>
          <w:sz w:val="10"/>
          <w:szCs w:val="10"/>
        </w:rPr>
      </w:pPr>
    </w:p>
    <w:p w14:paraId="44D2862A" w14:textId="77777777" w:rsidR="00787740" w:rsidRPr="00BE2E77" w:rsidRDefault="00787740" w:rsidP="0078774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  <w:i/>
          <w:sz w:val="28"/>
          <w:szCs w:val="28"/>
        </w:rPr>
      </w:pPr>
      <w:r w:rsidRPr="00BE2E77">
        <w:rPr>
          <w:b/>
          <w:i/>
          <w:sz w:val="28"/>
          <w:szCs w:val="28"/>
        </w:rPr>
        <w:t>Staying Overnight?</w:t>
      </w:r>
    </w:p>
    <w:p w14:paraId="5B71D006" w14:textId="77777777" w:rsidR="00787740" w:rsidRPr="006F1F58" w:rsidRDefault="00787740" w:rsidP="0078774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  <w:sz w:val="10"/>
          <w:szCs w:val="10"/>
        </w:rPr>
      </w:pPr>
    </w:p>
    <w:p w14:paraId="38465D0F" w14:textId="73AE08D5" w:rsidR="00787740" w:rsidRPr="00BE2E77" w:rsidRDefault="00787740" w:rsidP="0078774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BE2E77">
        <w:t>Rooms are available at the OMNI Richmond (100 S. 12</w:t>
      </w:r>
      <w:r w:rsidRPr="00BE2E77">
        <w:rPr>
          <w:vertAlign w:val="superscript"/>
        </w:rPr>
        <w:t>th</w:t>
      </w:r>
      <w:r w:rsidRPr="00BE2E77">
        <w:t xml:space="preserve"> Street) on Sunday, January </w:t>
      </w:r>
      <w:r w:rsidR="0066093F">
        <w:t>22</w:t>
      </w:r>
      <w:r w:rsidRPr="00BE2E77">
        <w:t xml:space="preserve"> and Monday, January </w:t>
      </w:r>
      <w:r w:rsidR="0066093F">
        <w:t xml:space="preserve">23 </w:t>
      </w:r>
      <w:r w:rsidRPr="00BE2E77">
        <w:t xml:space="preserve">at the government group rate of </w:t>
      </w:r>
      <w:r w:rsidRPr="00BE2E77">
        <w:rPr>
          <w:b/>
        </w:rPr>
        <w:t>$1</w:t>
      </w:r>
      <w:r>
        <w:rPr>
          <w:b/>
        </w:rPr>
        <w:t>4</w:t>
      </w:r>
      <w:r w:rsidR="005D3C2A">
        <w:rPr>
          <w:b/>
        </w:rPr>
        <w:t xml:space="preserve">5 </w:t>
      </w:r>
      <w:r w:rsidRPr="00BE2E77">
        <w:rPr>
          <w:b/>
        </w:rPr>
        <w:t>single</w:t>
      </w:r>
      <w:r w:rsidRPr="00BE2E77">
        <w:t xml:space="preserve"> or </w:t>
      </w:r>
      <w:r w:rsidRPr="00BE2E77">
        <w:rPr>
          <w:b/>
        </w:rPr>
        <w:t>$1</w:t>
      </w:r>
      <w:r>
        <w:rPr>
          <w:b/>
        </w:rPr>
        <w:t>5</w:t>
      </w:r>
      <w:r w:rsidR="005D3C2A">
        <w:rPr>
          <w:b/>
        </w:rPr>
        <w:t>5</w:t>
      </w:r>
      <w:r w:rsidRPr="00BE2E77">
        <w:rPr>
          <w:b/>
        </w:rPr>
        <w:t xml:space="preserve"> double</w:t>
      </w:r>
      <w:r w:rsidRPr="00BE2E77">
        <w:t>.</w:t>
      </w:r>
    </w:p>
    <w:p w14:paraId="7E6CCAFB" w14:textId="220A3A2A" w:rsidR="00787740" w:rsidRPr="00BE2E77" w:rsidRDefault="00787740" w:rsidP="0078774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BE2E77">
        <w:t xml:space="preserve">Ask for the </w:t>
      </w:r>
      <w:r w:rsidRPr="00BE2E77">
        <w:rPr>
          <w:b/>
          <w:color w:val="FF0000"/>
        </w:rPr>
        <w:t>Constitutional Officers Legislative Day 20</w:t>
      </w:r>
      <w:r>
        <w:rPr>
          <w:b/>
          <w:color w:val="FF0000"/>
        </w:rPr>
        <w:t>2</w:t>
      </w:r>
      <w:r w:rsidR="0066093F">
        <w:rPr>
          <w:b/>
          <w:color w:val="FF0000"/>
        </w:rPr>
        <w:t>3</w:t>
      </w:r>
      <w:r w:rsidRPr="00BE2E77">
        <w:t xml:space="preserve"> room block.</w:t>
      </w:r>
    </w:p>
    <w:p w14:paraId="2EB40AC7" w14:textId="7449EF39" w:rsidR="00787740" w:rsidRPr="00BE2E77" w:rsidRDefault="00787740" w:rsidP="0078774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BE2E77">
        <w:t xml:space="preserve">Cut-off Date: </w:t>
      </w:r>
      <w:r w:rsidRPr="00BE2E77">
        <w:rPr>
          <w:b/>
        </w:rPr>
        <w:t xml:space="preserve">January </w:t>
      </w:r>
      <w:r w:rsidR="004D12FF">
        <w:rPr>
          <w:b/>
        </w:rPr>
        <w:t>10</w:t>
      </w:r>
      <w:r w:rsidR="005D3C2A">
        <w:rPr>
          <w:b/>
        </w:rPr>
        <w:t>,</w:t>
      </w:r>
      <w:r w:rsidRPr="00BE2E77">
        <w:rPr>
          <w:b/>
        </w:rPr>
        <w:t xml:space="preserve"> 20</w:t>
      </w:r>
      <w:r>
        <w:rPr>
          <w:b/>
        </w:rPr>
        <w:t>2</w:t>
      </w:r>
      <w:r w:rsidR="004D12FF">
        <w:rPr>
          <w:b/>
        </w:rPr>
        <w:t>3</w:t>
      </w:r>
    </w:p>
    <w:p w14:paraId="4C0E370E" w14:textId="77777777" w:rsidR="00787740" w:rsidRPr="006F1F58" w:rsidRDefault="00787740" w:rsidP="0078774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sz w:val="10"/>
          <w:szCs w:val="10"/>
        </w:rPr>
      </w:pPr>
    </w:p>
    <w:p w14:paraId="5862E7DB" w14:textId="77777777" w:rsidR="00787740" w:rsidRPr="00BE2E77" w:rsidRDefault="00787740" w:rsidP="0078774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Style w:val="Strong"/>
          <w:i/>
        </w:rPr>
      </w:pPr>
      <w:r w:rsidRPr="00BE2E77">
        <w:rPr>
          <w:i/>
        </w:rPr>
        <w:t>Call 1</w:t>
      </w:r>
      <w:r w:rsidRPr="00BE2E77">
        <w:rPr>
          <w:rStyle w:val="Strong"/>
          <w:i/>
        </w:rPr>
        <w:t>-800-THE-OMNI (843-6664) or 804 344-7000 for reservations.</w:t>
      </w:r>
    </w:p>
    <w:p w14:paraId="6565993E" w14:textId="77777777" w:rsidR="00787740" w:rsidRPr="006F1F58" w:rsidRDefault="00787740" w:rsidP="0078774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  <w:sz w:val="10"/>
          <w:szCs w:val="10"/>
        </w:rPr>
      </w:pPr>
    </w:p>
    <w:sectPr w:rsidR="00787740" w:rsidRPr="006F1F58" w:rsidSect="00C11878">
      <w:pgSz w:w="12240" w:h="15840"/>
      <w:pgMar w:top="720" w:right="1224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15F110A"/>
    <w:multiLevelType w:val="hybridMultilevel"/>
    <w:tmpl w:val="CCC8A326"/>
    <w:lvl w:ilvl="0" w:tplc="9300DC92">
      <w:start w:val="1"/>
      <w:numFmt w:val="bullet"/>
      <w:lvlText w:val="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113941940">
    <w:abstractNumId w:val="6"/>
  </w:num>
  <w:num w:numId="2" w16cid:durableId="743725277">
    <w:abstractNumId w:val="0"/>
  </w:num>
  <w:num w:numId="3" w16cid:durableId="1906117">
    <w:abstractNumId w:val="1"/>
  </w:num>
  <w:num w:numId="4" w16cid:durableId="1591893756">
    <w:abstractNumId w:val="2"/>
  </w:num>
  <w:num w:numId="5" w16cid:durableId="224798493">
    <w:abstractNumId w:val="3"/>
  </w:num>
  <w:num w:numId="6" w16cid:durableId="571160326">
    <w:abstractNumId w:val="4"/>
  </w:num>
  <w:num w:numId="7" w16cid:durableId="66005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E2"/>
    <w:rsid w:val="0001596A"/>
    <w:rsid w:val="00020FF5"/>
    <w:rsid w:val="0002206B"/>
    <w:rsid w:val="00043F3F"/>
    <w:rsid w:val="00080816"/>
    <w:rsid w:val="000818A4"/>
    <w:rsid w:val="00082F7D"/>
    <w:rsid w:val="00097707"/>
    <w:rsid w:val="000A6D3C"/>
    <w:rsid w:val="000A7B75"/>
    <w:rsid w:val="000F50A8"/>
    <w:rsid w:val="001032F9"/>
    <w:rsid w:val="001110E8"/>
    <w:rsid w:val="001346D8"/>
    <w:rsid w:val="00135FEF"/>
    <w:rsid w:val="001552B2"/>
    <w:rsid w:val="0017433D"/>
    <w:rsid w:val="001D508A"/>
    <w:rsid w:val="001F4F9D"/>
    <w:rsid w:val="002140D8"/>
    <w:rsid w:val="0023427A"/>
    <w:rsid w:val="00253344"/>
    <w:rsid w:val="002541A7"/>
    <w:rsid w:val="00254A1B"/>
    <w:rsid w:val="00274958"/>
    <w:rsid w:val="00275964"/>
    <w:rsid w:val="00286C8B"/>
    <w:rsid w:val="002B1D90"/>
    <w:rsid w:val="002D3765"/>
    <w:rsid w:val="002F216D"/>
    <w:rsid w:val="002F4A5D"/>
    <w:rsid w:val="002F6598"/>
    <w:rsid w:val="003042C4"/>
    <w:rsid w:val="003128F1"/>
    <w:rsid w:val="003428B5"/>
    <w:rsid w:val="00377CE3"/>
    <w:rsid w:val="00387EB0"/>
    <w:rsid w:val="0039512A"/>
    <w:rsid w:val="003B12B0"/>
    <w:rsid w:val="003B5F13"/>
    <w:rsid w:val="004006CB"/>
    <w:rsid w:val="00430610"/>
    <w:rsid w:val="004645DA"/>
    <w:rsid w:val="00482930"/>
    <w:rsid w:val="00487E60"/>
    <w:rsid w:val="004A25AE"/>
    <w:rsid w:val="004B78B4"/>
    <w:rsid w:val="004D12FF"/>
    <w:rsid w:val="004D37C7"/>
    <w:rsid w:val="004E2A21"/>
    <w:rsid w:val="004F1A44"/>
    <w:rsid w:val="004F4271"/>
    <w:rsid w:val="0054057F"/>
    <w:rsid w:val="00547CD8"/>
    <w:rsid w:val="005522E2"/>
    <w:rsid w:val="005729F1"/>
    <w:rsid w:val="00574DF6"/>
    <w:rsid w:val="0059485E"/>
    <w:rsid w:val="005A5859"/>
    <w:rsid w:val="005B44E4"/>
    <w:rsid w:val="005C5911"/>
    <w:rsid w:val="005D3C2A"/>
    <w:rsid w:val="005D74D7"/>
    <w:rsid w:val="005E716C"/>
    <w:rsid w:val="00606C93"/>
    <w:rsid w:val="0066093F"/>
    <w:rsid w:val="00661119"/>
    <w:rsid w:val="0068405A"/>
    <w:rsid w:val="00687405"/>
    <w:rsid w:val="006946BD"/>
    <w:rsid w:val="006A5B30"/>
    <w:rsid w:val="006B5D18"/>
    <w:rsid w:val="006C32D7"/>
    <w:rsid w:val="006C5564"/>
    <w:rsid w:val="006D2235"/>
    <w:rsid w:val="006F1015"/>
    <w:rsid w:val="00704C81"/>
    <w:rsid w:val="00711685"/>
    <w:rsid w:val="007503B6"/>
    <w:rsid w:val="00761E8B"/>
    <w:rsid w:val="007732B8"/>
    <w:rsid w:val="00775C2A"/>
    <w:rsid w:val="0077748B"/>
    <w:rsid w:val="00787740"/>
    <w:rsid w:val="007B0501"/>
    <w:rsid w:val="007C2696"/>
    <w:rsid w:val="007C41AC"/>
    <w:rsid w:val="007D3B67"/>
    <w:rsid w:val="007D4798"/>
    <w:rsid w:val="007F226E"/>
    <w:rsid w:val="00802578"/>
    <w:rsid w:val="0080261D"/>
    <w:rsid w:val="008028DB"/>
    <w:rsid w:val="00823F7E"/>
    <w:rsid w:val="00861BFB"/>
    <w:rsid w:val="00877E9B"/>
    <w:rsid w:val="00890E71"/>
    <w:rsid w:val="008D1105"/>
    <w:rsid w:val="008F7501"/>
    <w:rsid w:val="00902BD6"/>
    <w:rsid w:val="00902FA9"/>
    <w:rsid w:val="00912ECC"/>
    <w:rsid w:val="0093032F"/>
    <w:rsid w:val="00942233"/>
    <w:rsid w:val="0095789A"/>
    <w:rsid w:val="0096059A"/>
    <w:rsid w:val="00972F9A"/>
    <w:rsid w:val="0098357E"/>
    <w:rsid w:val="00986DDF"/>
    <w:rsid w:val="009914F5"/>
    <w:rsid w:val="00995865"/>
    <w:rsid w:val="009A3938"/>
    <w:rsid w:val="009C09A8"/>
    <w:rsid w:val="009C75F9"/>
    <w:rsid w:val="009D2D05"/>
    <w:rsid w:val="009E5E1C"/>
    <w:rsid w:val="009F0389"/>
    <w:rsid w:val="009F28C0"/>
    <w:rsid w:val="00A00327"/>
    <w:rsid w:val="00A007C7"/>
    <w:rsid w:val="00A212C3"/>
    <w:rsid w:val="00A44662"/>
    <w:rsid w:val="00A55432"/>
    <w:rsid w:val="00A61624"/>
    <w:rsid w:val="00A87021"/>
    <w:rsid w:val="00AB2A5F"/>
    <w:rsid w:val="00AB6E01"/>
    <w:rsid w:val="00AC13DD"/>
    <w:rsid w:val="00AE146A"/>
    <w:rsid w:val="00AE18B5"/>
    <w:rsid w:val="00AE45D5"/>
    <w:rsid w:val="00AE7268"/>
    <w:rsid w:val="00AF2A0B"/>
    <w:rsid w:val="00AF490C"/>
    <w:rsid w:val="00B06726"/>
    <w:rsid w:val="00B13812"/>
    <w:rsid w:val="00B14948"/>
    <w:rsid w:val="00B1570B"/>
    <w:rsid w:val="00B174F2"/>
    <w:rsid w:val="00B208E2"/>
    <w:rsid w:val="00B4297A"/>
    <w:rsid w:val="00B67009"/>
    <w:rsid w:val="00B67735"/>
    <w:rsid w:val="00B75EAA"/>
    <w:rsid w:val="00B834E2"/>
    <w:rsid w:val="00B85B89"/>
    <w:rsid w:val="00B93C58"/>
    <w:rsid w:val="00BB7B48"/>
    <w:rsid w:val="00BC59D0"/>
    <w:rsid w:val="00BC7336"/>
    <w:rsid w:val="00BD0A81"/>
    <w:rsid w:val="00BD5F0C"/>
    <w:rsid w:val="00BE0C38"/>
    <w:rsid w:val="00BE2DC5"/>
    <w:rsid w:val="00BE2E23"/>
    <w:rsid w:val="00BE2E77"/>
    <w:rsid w:val="00BF05EA"/>
    <w:rsid w:val="00BF16A3"/>
    <w:rsid w:val="00BF62DA"/>
    <w:rsid w:val="00C039DE"/>
    <w:rsid w:val="00C0627B"/>
    <w:rsid w:val="00C11878"/>
    <w:rsid w:val="00C62F25"/>
    <w:rsid w:val="00C635ED"/>
    <w:rsid w:val="00C966AB"/>
    <w:rsid w:val="00CC10B3"/>
    <w:rsid w:val="00CC6F2C"/>
    <w:rsid w:val="00CD536C"/>
    <w:rsid w:val="00CE2634"/>
    <w:rsid w:val="00D25731"/>
    <w:rsid w:val="00D349F0"/>
    <w:rsid w:val="00D41424"/>
    <w:rsid w:val="00D56B8B"/>
    <w:rsid w:val="00D7644C"/>
    <w:rsid w:val="00D8086D"/>
    <w:rsid w:val="00D817CB"/>
    <w:rsid w:val="00D86EC4"/>
    <w:rsid w:val="00DC146D"/>
    <w:rsid w:val="00DD7846"/>
    <w:rsid w:val="00DE0000"/>
    <w:rsid w:val="00DE006B"/>
    <w:rsid w:val="00DE6241"/>
    <w:rsid w:val="00DF18AA"/>
    <w:rsid w:val="00DF22F5"/>
    <w:rsid w:val="00E008E5"/>
    <w:rsid w:val="00E07885"/>
    <w:rsid w:val="00E13995"/>
    <w:rsid w:val="00E142C9"/>
    <w:rsid w:val="00E41F1F"/>
    <w:rsid w:val="00E42328"/>
    <w:rsid w:val="00E913B4"/>
    <w:rsid w:val="00EA2BD6"/>
    <w:rsid w:val="00ED1693"/>
    <w:rsid w:val="00EE629E"/>
    <w:rsid w:val="00F048B4"/>
    <w:rsid w:val="00F04917"/>
    <w:rsid w:val="00F11998"/>
    <w:rsid w:val="00F2034B"/>
    <w:rsid w:val="00F32C6C"/>
    <w:rsid w:val="00F351EA"/>
    <w:rsid w:val="00F43DF2"/>
    <w:rsid w:val="00F55457"/>
    <w:rsid w:val="00F57B31"/>
    <w:rsid w:val="00F62AD5"/>
    <w:rsid w:val="00F666BA"/>
    <w:rsid w:val="00F70AC6"/>
    <w:rsid w:val="00F71AC7"/>
    <w:rsid w:val="00F81795"/>
    <w:rsid w:val="00F9799F"/>
    <w:rsid w:val="00FA7D64"/>
    <w:rsid w:val="00FC3A5E"/>
    <w:rsid w:val="00FD54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9417FB"/>
  <w14:defaultImageDpi w14:val="300"/>
  <w15:docId w15:val="{43DB998D-D068-B848-A5F5-8D60CD80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26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45480"/>
    <w:pPr>
      <w:keepNext/>
      <w:ind w:firstLine="360"/>
      <w:jc w:val="center"/>
      <w:outlineLvl w:val="2"/>
    </w:pPr>
    <w:rPr>
      <w:rFonts w:ascii="AGaramond" w:hAnsi="AGaramond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5480"/>
    <w:rPr>
      <w:color w:val="0000FF"/>
      <w:u w:val="single"/>
    </w:rPr>
  </w:style>
  <w:style w:type="character" w:styleId="Strong">
    <w:name w:val="Strong"/>
    <w:qFormat/>
    <w:rsid w:val="002454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032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128F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A2BD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87740"/>
    <w:rPr>
      <w:rFonts w:ascii="AGaramond" w:hAnsi="AGaramond"/>
      <w:b/>
      <w:sz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777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w3f@virgini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commerce.coopercenter.org/ccps/login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mnihotels.com/hotels/richmond/meetings/constitutional-officers-legislative-day-0122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7786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Constitutional Officers Legislative Days in Richmond</vt:lpstr>
    </vt:vector>
  </TitlesOfParts>
  <Company>University of Virginia</Company>
  <LinksUpToDate>false</LinksUpToDate>
  <CharactersWithSpaces>9133</CharactersWithSpaces>
  <SharedDoc>false</SharedDoc>
  <HLinks>
    <vt:vector size="24" baseType="variant">
      <vt:variant>
        <vt:i4>721008</vt:i4>
      </vt:variant>
      <vt:variant>
        <vt:i4>9</vt:i4>
      </vt:variant>
      <vt:variant>
        <vt:i4>0</vt:i4>
      </vt:variant>
      <vt:variant>
        <vt:i4>5</vt:i4>
      </vt:variant>
      <vt:variant>
        <vt:lpwstr>https://cms.mail.virginia.edu/Redirect/www.omnihotels.com/FindAHotel/Richmond/MeetingFacilities/VAAssociationofLocallyElectedConstitutionalOfficers1.aspx</vt:lpwstr>
      </vt:variant>
      <vt:variant>
        <vt:lpwstr/>
      </vt:variant>
      <vt:variant>
        <vt:i4>7143435</vt:i4>
      </vt:variant>
      <vt:variant>
        <vt:i4>6</vt:i4>
      </vt:variant>
      <vt:variant>
        <vt:i4>0</vt:i4>
      </vt:variant>
      <vt:variant>
        <vt:i4>5</vt:i4>
      </vt:variant>
      <vt:variant>
        <vt:lpwstr>https://cms.mail.virginia.edu/Redirect/www.omnihotels.com/FindAHotel/Richmond/MapAndDirections.aspx</vt:lpwstr>
      </vt:variant>
      <vt:variant>
        <vt:lpwstr/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>mailto:aws@virginia.edu</vt:lpwstr>
      </vt:variant>
      <vt:variant>
        <vt:lpwstr/>
      </vt:variant>
      <vt:variant>
        <vt:i4>327767</vt:i4>
      </vt:variant>
      <vt:variant>
        <vt:i4>0</vt:i4>
      </vt:variant>
      <vt:variant>
        <vt:i4>0</vt:i4>
      </vt:variant>
      <vt:variant>
        <vt:i4>5</vt:i4>
      </vt:variant>
      <vt:variant>
        <vt:lpwstr>https://db.ccps.virginia.edu/php8/ccps/login.php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Constitutional Officers Legislative Days in Richmond</dc:title>
  <dc:subject/>
  <dc:creator>Weldon Cooper</dc:creator>
  <cp:keywords/>
  <cp:lastModifiedBy>Charles H. Evelyn III</cp:lastModifiedBy>
  <cp:revision>2</cp:revision>
  <cp:lastPrinted>2021-12-16T19:44:00Z</cp:lastPrinted>
  <dcterms:created xsi:type="dcterms:W3CDTF">2023-01-11T17:31:00Z</dcterms:created>
  <dcterms:modified xsi:type="dcterms:W3CDTF">2023-01-11T17:31:00Z</dcterms:modified>
</cp:coreProperties>
</file>